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0B7C" w:rsidRPr="00D93279" w:rsidRDefault="006954A8" w:rsidP="00C50B7C">
      <w:pPr>
        <w:pStyle w:val="sche22"/>
        <w:ind w:left="426" w:right="-37"/>
        <w:rPr>
          <w:rFonts w:asciiTheme="minorHAnsi" w:hAnsiTheme="minorHAnsi" w:cs="Arial"/>
          <w:b/>
          <w:bCs/>
          <w:sz w:val="22"/>
          <w:szCs w:val="22"/>
          <w:lang w:val="it-IT"/>
        </w:rPr>
      </w:pPr>
      <w:r>
        <w:rPr>
          <w:rFonts w:asciiTheme="minorHAnsi" w:hAnsiTheme="minorHAnsi" w:cs="Arial"/>
          <w:b/>
          <w:bCs/>
          <w:sz w:val="22"/>
          <w:szCs w:val="22"/>
          <w:lang w:val="it-IT"/>
        </w:rPr>
        <w:t>ALLEGATO</w:t>
      </w:r>
    </w:p>
    <w:p w:rsidR="00C50B7C" w:rsidRPr="00D93279" w:rsidRDefault="00C50B7C" w:rsidP="00C50B7C">
      <w:pPr>
        <w:rPr>
          <w:rFonts w:asciiTheme="minorHAnsi" w:hAnsiTheme="minorHAnsi" w:cs="Arial"/>
          <w:b/>
          <w:bCs/>
          <w:sz w:val="22"/>
          <w:szCs w:val="22"/>
        </w:rPr>
      </w:pPr>
    </w:p>
    <w:p w:rsidR="00C50B7C" w:rsidRPr="00D93279" w:rsidRDefault="00C50B7C" w:rsidP="00C50B7C">
      <w:pPr>
        <w:rPr>
          <w:rFonts w:asciiTheme="minorHAnsi" w:hAnsiTheme="minorHAnsi" w:cs="Arial"/>
          <w:b/>
          <w:bCs/>
          <w:sz w:val="20"/>
          <w:szCs w:val="20"/>
        </w:rPr>
      </w:pPr>
      <w:r w:rsidRPr="00D93279">
        <w:rPr>
          <w:rFonts w:asciiTheme="minorHAnsi" w:hAnsiTheme="minorHAnsi" w:cs="Arial"/>
          <w:b/>
          <w:bCs/>
          <w:sz w:val="20"/>
          <w:szCs w:val="20"/>
        </w:rPr>
        <w:t xml:space="preserve">COMUNE DI </w:t>
      </w:r>
      <w:r w:rsidR="003731F7">
        <w:rPr>
          <w:rFonts w:asciiTheme="minorHAnsi" w:hAnsiTheme="minorHAnsi" w:cs="Arial"/>
          <w:b/>
          <w:bCs/>
          <w:sz w:val="20"/>
          <w:szCs w:val="20"/>
        </w:rPr>
        <w:t>VARENNA</w:t>
      </w:r>
    </w:p>
    <w:p w:rsidR="003731F7" w:rsidRDefault="00C50B7C" w:rsidP="003731F7">
      <w:pPr>
        <w:pStyle w:val="Titolo6"/>
        <w:rPr>
          <w:rFonts w:asciiTheme="minorHAnsi" w:hAnsiTheme="minorHAnsi" w:cs="Arial"/>
          <w:b/>
          <w:bCs/>
          <w:color w:val="auto"/>
          <w:sz w:val="20"/>
          <w:szCs w:val="20"/>
        </w:rPr>
      </w:pPr>
      <w:r w:rsidRPr="00D93279">
        <w:rPr>
          <w:rFonts w:asciiTheme="minorHAnsi" w:hAnsiTheme="minorHAnsi" w:cs="Arial"/>
          <w:b/>
          <w:bCs/>
          <w:color w:val="auto"/>
          <w:sz w:val="20"/>
          <w:szCs w:val="20"/>
        </w:rPr>
        <w:t>PROVINCIA DI LECCO</w:t>
      </w:r>
    </w:p>
    <w:p w:rsidR="003731F7" w:rsidRPr="003731F7" w:rsidRDefault="003731F7" w:rsidP="003731F7">
      <w:pPr>
        <w:overflowPunct w:val="0"/>
        <w:autoSpaceDE w:val="0"/>
        <w:autoSpaceDN w:val="0"/>
        <w:adjustRightInd w:val="0"/>
        <w:rPr>
          <w:rFonts w:asciiTheme="minorHAnsi" w:hAnsiTheme="minorHAnsi" w:cs="Arial"/>
          <w:sz w:val="20"/>
          <w:szCs w:val="20"/>
        </w:rPr>
      </w:pPr>
      <w:r w:rsidRPr="003731F7">
        <w:rPr>
          <w:rFonts w:asciiTheme="minorHAnsi" w:hAnsiTheme="minorHAnsi" w:cs="Arial"/>
          <w:sz w:val="20"/>
          <w:szCs w:val="20"/>
        </w:rPr>
        <w:t xml:space="preserve">Piazza </w:t>
      </w:r>
      <w:proofErr w:type="gramStart"/>
      <w:r w:rsidRPr="003731F7">
        <w:rPr>
          <w:rFonts w:asciiTheme="minorHAnsi" w:hAnsiTheme="minorHAnsi" w:cs="Arial"/>
          <w:sz w:val="20"/>
          <w:szCs w:val="20"/>
        </w:rPr>
        <w:t>Venini  n.</w:t>
      </w:r>
      <w:proofErr w:type="gramEnd"/>
      <w:r w:rsidRPr="003731F7">
        <w:rPr>
          <w:rFonts w:asciiTheme="minorHAnsi" w:hAnsiTheme="minorHAnsi" w:cs="Arial"/>
          <w:sz w:val="20"/>
          <w:szCs w:val="20"/>
        </w:rPr>
        <w:t xml:space="preserve"> 2</w:t>
      </w:r>
    </w:p>
    <w:p w:rsidR="003731F7" w:rsidRPr="003731F7" w:rsidRDefault="003731F7" w:rsidP="003731F7">
      <w:pPr>
        <w:overflowPunct w:val="0"/>
        <w:autoSpaceDE w:val="0"/>
        <w:autoSpaceDN w:val="0"/>
        <w:adjustRightInd w:val="0"/>
        <w:rPr>
          <w:rFonts w:asciiTheme="minorHAnsi" w:hAnsiTheme="minorHAnsi" w:cs="Arial"/>
          <w:sz w:val="20"/>
          <w:szCs w:val="20"/>
        </w:rPr>
      </w:pPr>
      <w:r w:rsidRPr="003731F7">
        <w:rPr>
          <w:rFonts w:asciiTheme="minorHAnsi" w:hAnsiTheme="minorHAnsi" w:cs="Arial"/>
          <w:sz w:val="20"/>
          <w:szCs w:val="20"/>
        </w:rPr>
        <w:t xml:space="preserve">23835 </w:t>
      </w:r>
      <w:proofErr w:type="gramStart"/>
      <w:r w:rsidRPr="003731F7">
        <w:rPr>
          <w:rFonts w:asciiTheme="minorHAnsi" w:hAnsiTheme="minorHAnsi" w:cs="Arial"/>
          <w:sz w:val="20"/>
          <w:szCs w:val="20"/>
        </w:rPr>
        <w:t>VARENNA  (</w:t>
      </w:r>
      <w:proofErr w:type="gramEnd"/>
      <w:r w:rsidRPr="003731F7">
        <w:rPr>
          <w:rFonts w:asciiTheme="minorHAnsi" w:hAnsiTheme="minorHAnsi" w:cs="Arial"/>
          <w:sz w:val="20"/>
          <w:szCs w:val="20"/>
        </w:rPr>
        <w:t>LC)</w:t>
      </w:r>
    </w:p>
    <w:p w:rsidR="003731F7" w:rsidRPr="003731F7" w:rsidRDefault="003731F7" w:rsidP="003731F7">
      <w:pPr>
        <w:overflowPunct w:val="0"/>
        <w:autoSpaceDE w:val="0"/>
        <w:autoSpaceDN w:val="0"/>
        <w:adjustRightInd w:val="0"/>
        <w:rPr>
          <w:rFonts w:asciiTheme="minorHAnsi" w:hAnsiTheme="minorHAnsi" w:cs="Arial"/>
          <w:sz w:val="20"/>
          <w:szCs w:val="20"/>
        </w:rPr>
      </w:pPr>
      <w:proofErr w:type="gramStart"/>
      <w:r w:rsidRPr="003731F7">
        <w:rPr>
          <w:rFonts w:asciiTheme="minorHAnsi" w:hAnsiTheme="minorHAnsi" w:cs="Arial"/>
          <w:sz w:val="20"/>
          <w:szCs w:val="20"/>
        </w:rPr>
        <w:t>Tel. :</w:t>
      </w:r>
      <w:proofErr w:type="gramEnd"/>
      <w:r w:rsidRPr="003731F7">
        <w:rPr>
          <w:rFonts w:asciiTheme="minorHAnsi" w:hAnsiTheme="minorHAnsi" w:cs="Arial"/>
          <w:sz w:val="20"/>
          <w:szCs w:val="20"/>
        </w:rPr>
        <w:t xml:space="preserve"> Telefono: 0341-830119 </w:t>
      </w:r>
    </w:p>
    <w:p w:rsidR="003731F7" w:rsidRPr="003731F7" w:rsidRDefault="003731F7" w:rsidP="003731F7">
      <w:pPr>
        <w:overflowPunct w:val="0"/>
        <w:autoSpaceDE w:val="0"/>
        <w:autoSpaceDN w:val="0"/>
        <w:adjustRightInd w:val="0"/>
        <w:rPr>
          <w:rFonts w:asciiTheme="minorHAnsi" w:hAnsiTheme="minorHAnsi" w:cs="Arial"/>
          <w:sz w:val="20"/>
          <w:szCs w:val="20"/>
        </w:rPr>
      </w:pPr>
      <w:r w:rsidRPr="003731F7">
        <w:rPr>
          <w:rFonts w:asciiTheme="minorHAnsi" w:hAnsiTheme="minorHAnsi" w:cs="Arial"/>
          <w:sz w:val="20"/>
          <w:szCs w:val="20"/>
        </w:rPr>
        <w:t>Fax: 0341-831210</w:t>
      </w:r>
    </w:p>
    <w:p w:rsidR="003731F7" w:rsidRPr="003731F7" w:rsidRDefault="003731F7" w:rsidP="003731F7">
      <w:pPr>
        <w:overflowPunct w:val="0"/>
        <w:autoSpaceDE w:val="0"/>
        <w:autoSpaceDN w:val="0"/>
        <w:adjustRightInd w:val="0"/>
        <w:rPr>
          <w:rFonts w:asciiTheme="minorHAnsi" w:hAnsiTheme="minorHAnsi" w:cs="Arial"/>
          <w:sz w:val="20"/>
          <w:szCs w:val="20"/>
        </w:rPr>
      </w:pPr>
      <w:proofErr w:type="spellStart"/>
      <w:r w:rsidRPr="003731F7">
        <w:rPr>
          <w:rFonts w:asciiTheme="minorHAnsi" w:hAnsiTheme="minorHAnsi" w:cs="Arial"/>
          <w:sz w:val="20"/>
          <w:szCs w:val="20"/>
        </w:rPr>
        <w:t>pec</w:t>
      </w:r>
      <w:proofErr w:type="spellEnd"/>
      <w:r w:rsidRPr="003731F7">
        <w:rPr>
          <w:rFonts w:asciiTheme="minorHAnsi" w:hAnsiTheme="minorHAnsi" w:cs="Arial"/>
          <w:sz w:val="20"/>
          <w:szCs w:val="20"/>
        </w:rPr>
        <w:t xml:space="preserve">: </w:t>
      </w:r>
      <w:hyperlink r:id="rId7" w:history="1">
        <w:r w:rsidRPr="003731F7">
          <w:rPr>
            <w:rFonts w:asciiTheme="minorHAnsi" w:hAnsiTheme="minorHAnsi" w:cs="Arial"/>
            <w:sz w:val="20"/>
            <w:szCs w:val="20"/>
          </w:rPr>
          <w:t>varenna@comune.varenna.legalmailpa.it</w:t>
        </w:r>
      </w:hyperlink>
      <w:r w:rsidRPr="003731F7">
        <w:rPr>
          <w:rFonts w:asciiTheme="minorHAnsi" w:hAnsiTheme="minorHAnsi" w:cs="Arial"/>
          <w:sz w:val="20"/>
          <w:szCs w:val="20"/>
        </w:rPr>
        <w:t xml:space="preserve"> </w:t>
      </w:r>
    </w:p>
    <w:p w:rsidR="003731F7" w:rsidRPr="003731F7" w:rsidRDefault="003731F7" w:rsidP="00C50B7C">
      <w:pPr>
        <w:overflowPunct w:val="0"/>
        <w:autoSpaceDE w:val="0"/>
        <w:autoSpaceDN w:val="0"/>
        <w:adjustRightInd w:val="0"/>
        <w:rPr>
          <w:rFonts w:asciiTheme="minorHAnsi" w:hAnsiTheme="minorHAnsi" w:cs="Arial"/>
          <w:sz w:val="20"/>
          <w:szCs w:val="20"/>
          <w:lang w:val="en-US"/>
        </w:rPr>
      </w:pPr>
    </w:p>
    <w:p w:rsidR="003D7C30" w:rsidRPr="00D93279" w:rsidRDefault="003D7C30" w:rsidP="00C50B7C">
      <w:pPr>
        <w:pStyle w:val="sche22"/>
        <w:jc w:val="both"/>
        <w:rPr>
          <w:rFonts w:asciiTheme="minorHAnsi" w:hAnsiTheme="minorHAnsi" w:cs="Arial"/>
          <w:b/>
          <w:bCs/>
          <w:sz w:val="22"/>
          <w:szCs w:val="22"/>
          <w:lang w:val="it-IT"/>
        </w:rPr>
      </w:pPr>
    </w:p>
    <w:p w:rsidR="003D7C30" w:rsidRPr="00D93279" w:rsidRDefault="003D7C30" w:rsidP="00BE6360">
      <w:pPr>
        <w:pStyle w:val="sche22"/>
        <w:ind w:left="426" w:firstLine="284"/>
        <w:jc w:val="center"/>
        <w:rPr>
          <w:rFonts w:asciiTheme="minorHAnsi" w:hAnsiTheme="minorHAnsi" w:cs="Arial"/>
          <w:sz w:val="22"/>
          <w:szCs w:val="22"/>
          <w:lang w:val="it-IT"/>
        </w:rPr>
      </w:pPr>
      <w:r w:rsidRPr="00D93279">
        <w:rPr>
          <w:rFonts w:asciiTheme="minorHAnsi" w:hAnsiTheme="minorHAnsi" w:cs="Arial"/>
          <w:b/>
          <w:bCs/>
          <w:sz w:val="22"/>
          <w:szCs w:val="22"/>
          <w:lang w:val="it-IT"/>
        </w:rPr>
        <w:t>AUTODICHIARAZIONE E DICHIARAZIONE UNICA</w:t>
      </w:r>
    </w:p>
    <w:p w:rsidR="004C114D" w:rsidRPr="00D93279" w:rsidRDefault="00E374FC" w:rsidP="00E374FC">
      <w:pPr>
        <w:pStyle w:val="sche22"/>
        <w:tabs>
          <w:tab w:val="left" w:pos="5103"/>
        </w:tabs>
        <w:ind w:left="426"/>
        <w:jc w:val="both"/>
        <w:rPr>
          <w:rFonts w:asciiTheme="minorHAnsi" w:hAnsiTheme="minorHAnsi" w:cs="Arial"/>
          <w:sz w:val="22"/>
          <w:szCs w:val="22"/>
          <w:lang w:val="it-IT"/>
        </w:rPr>
      </w:pPr>
      <w:r w:rsidRPr="00D93279">
        <w:rPr>
          <w:rFonts w:asciiTheme="minorHAnsi" w:hAnsiTheme="minorHAnsi" w:cs="Arial"/>
          <w:sz w:val="22"/>
          <w:szCs w:val="22"/>
          <w:lang w:val="it-IT"/>
        </w:rPr>
        <w:tab/>
      </w:r>
      <w:r w:rsidRPr="00D93279">
        <w:rPr>
          <w:rFonts w:asciiTheme="minorHAnsi" w:hAnsiTheme="minorHAnsi" w:cs="Arial"/>
          <w:sz w:val="22"/>
          <w:szCs w:val="22"/>
          <w:lang w:val="it-IT"/>
        </w:rPr>
        <w:tab/>
      </w:r>
      <w:r w:rsidRPr="00D93279">
        <w:rPr>
          <w:rFonts w:asciiTheme="minorHAnsi" w:hAnsiTheme="minorHAnsi" w:cs="Arial"/>
          <w:sz w:val="22"/>
          <w:szCs w:val="22"/>
          <w:lang w:val="it-IT"/>
        </w:rPr>
        <w:tab/>
      </w:r>
      <w:r w:rsidRPr="00D93279">
        <w:rPr>
          <w:rFonts w:asciiTheme="minorHAnsi" w:hAnsiTheme="minorHAnsi" w:cs="Arial"/>
          <w:sz w:val="22"/>
          <w:szCs w:val="22"/>
          <w:lang w:val="it-IT"/>
        </w:rPr>
        <w:tab/>
      </w:r>
      <w:r w:rsidRPr="00D93279">
        <w:rPr>
          <w:rFonts w:asciiTheme="minorHAnsi" w:hAnsiTheme="minorHAnsi" w:cs="Arial"/>
          <w:sz w:val="22"/>
          <w:szCs w:val="22"/>
          <w:lang w:val="it-IT"/>
        </w:rPr>
        <w:tab/>
      </w:r>
      <w:r w:rsidRPr="00D93279">
        <w:rPr>
          <w:rFonts w:asciiTheme="minorHAnsi" w:hAnsiTheme="minorHAnsi" w:cs="Arial"/>
          <w:sz w:val="22"/>
          <w:szCs w:val="22"/>
          <w:lang w:val="it-IT"/>
        </w:rPr>
        <w:tab/>
      </w:r>
    </w:p>
    <w:p w:rsidR="00376A6B" w:rsidRPr="00D93279" w:rsidRDefault="00376A6B" w:rsidP="00E374FC">
      <w:pPr>
        <w:autoSpaceDE w:val="0"/>
        <w:autoSpaceDN w:val="0"/>
        <w:adjustRightInd w:val="0"/>
        <w:ind w:left="426"/>
        <w:jc w:val="both"/>
        <w:rPr>
          <w:rFonts w:asciiTheme="minorHAnsi" w:hAnsiTheme="minorHAnsi" w:cs="Arial"/>
          <w:b/>
          <w:bCs/>
          <w:color w:val="000000"/>
          <w:sz w:val="22"/>
          <w:szCs w:val="22"/>
        </w:rPr>
      </w:pPr>
    </w:p>
    <w:p w:rsidR="003731F7" w:rsidRDefault="00D93279" w:rsidP="003731F7">
      <w:pPr>
        <w:tabs>
          <w:tab w:val="left" w:pos="993"/>
        </w:tabs>
        <w:autoSpaceDE w:val="0"/>
        <w:autoSpaceDN w:val="0"/>
        <w:adjustRightInd w:val="0"/>
        <w:ind w:left="567"/>
        <w:jc w:val="both"/>
        <w:rPr>
          <w:rFonts w:asciiTheme="minorHAnsi" w:hAnsiTheme="minorHAnsi" w:cs="Arial"/>
          <w:b/>
          <w:bCs/>
          <w:color w:val="000000"/>
          <w:sz w:val="22"/>
          <w:szCs w:val="22"/>
        </w:rPr>
      </w:pPr>
      <w:r w:rsidRPr="00D93279">
        <w:rPr>
          <w:rFonts w:asciiTheme="minorHAnsi" w:hAnsiTheme="minorHAnsi" w:cs="Arial"/>
          <w:b/>
          <w:bCs/>
          <w:color w:val="000000"/>
          <w:sz w:val="22"/>
          <w:szCs w:val="22"/>
        </w:rPr>
        <w:t>ISTANZA DI MANIFESTAZION</w:t>
      </w:r>
      <w:r w:rsidR="008745C2">
        <w:rPr>
          <w:rFonts w:asciiTheme="minorHAnsi" w:hAnsiTheme="minorHAnsi" w:cs="Arial"/>
          <w:b/>
          <w:bCs/>
          <w:color w:val="000000"/>
          <w:sz w:val="22"/>
          <w:szCs w:val="22"/>
        </w:rPr>
        <w:t>E</w:t>
      </w:r>
      <w:r w:rsidRPr="00D93279">
        <w:rPr>
          <w:rFonts w:asciiTheme="minorHAnsi" w:hAnsiTheme="minorHAnsi" w:cs="Arial"/>
          <w:b/>
          <w:bCs/>
          <w:color w:val="000000"/>
          <w:sz w:val="22"/>
          <w:szCs w:val="22"/>
        </w:rPr>
        <w:t xml:space="preserve"> DI INTERESSE </w:t>
      </w:r>
      <w:r w:rsidR="003731F7" w:rsidRPr="003731F7">
        <w:rPr>
          <w:rFonts w:asciiTheme="minorHAnsi" w:hAnsiTheme="minorHAnsi" w:cs="Arial"/>
          <w:b/>
          <w:bCs/>
          <w:color w:val="000000"/>
          <w:sz w:val="22"/>
          <w:szCs w:val="22"/>
        </w:rPr>
        <w:t xml:space="preserve">A PARTECIPARE ALLA “PROCEDURA DIRETTA” </w:t>
      </w:r>
      <w:proofErr w:type="gramStart"/>
      <w:r w:rsidR="003731F7" w:rsidRPr="003731F7">
        <w:rPr>
          <w:rFonts w:asciiTheme="minorHAnsi" w:hAnsiTheme="minorHAnsi" w:cs="Arial"/>
          <w:b/>
          <w:bCs/>
          <w:color w:val="000000"/>
          <w:sz w:val="22"/>
          <w:szCs w:val="22"/>
        </w:rPr>
        <w:t>DA  INDIRE</w:t>
      </w:r>
      <w:proofErr w:type="gramEnd"/>
      <w:r w:rsidR="003731F7" w:rsidRPr="003731F7">
        <w:rPr>
          <w:rFonts w:asciiTheme="minorHAnsi" w:hAnsiTheme="minorHAnsi" w:cs="Arial"/>
          <w:b/>
          <w:bCs/>
          <w:color w:val="000000"/>
          <w:sz w:val="22"/>
          <w:szCs w:val="22"/>
        </w:rPr>
        <w:t xml:space="preserve"> AI SENSI DELL’ART. 36, COMMA 2, LETTERA A) del D.LGS. 50/2016 – CODICE DEI CONTRATTI PUBBLICI, per</w:t>
      </w:r>
      <w:r w:rsidR="003731F7">
        <w:rPr>
          <w:rFonts w:asciiTheme="minorHAnsi" w:hAnsiTheme="minorHAnsi" w:cs="Arial"/>
          <w:b/>
          <w:bCs/>
          <w:color w:val="000000"/>
          <w:sz w:val="22"/>
          <w:szCs w:val="22"/>
        </w:rPr>
        <w:t xml:space="preserve">: </w:t>
      </w:r>
    </w:p>
    <w:p w:rsidR="003731F7" w:rsidRDefault="003731F7" w:rsidP="003731F7">
      <w:pPr>
        <w:tabs>
          <w:tab w:val="left" w:pos="993"/>
        </w:tabs>
        <w:autoSpaceDE w:val="0"/>
        <w:autoSpaceDN w:val="0"/>
        <w:adjustRightInd w:val="0"/>
        <w:ind w:left="567"/>
        <w:jc w:val="both"/>
        <w:rPr>
          <w:rFonts w:asciiTheme="minorHAnsi" w:hAnsiTheme="minorHAnsi" w:cs="Arial"/>
          <w:b/>
          <w:bCs/>
          <w:color w:val="000000"/>
          <w:sz w:val="22"/>
          <w:szCs w:val="22"/>
        </w:rPr>
      </w:pPr>
      <w:r>
        <w:rPr>
          <w:rFonts w:asciiTheme="minorHAnsi" w:hAnsiTheme="minorHAnsi" w:cs="Arial"/>
          <w:b/>
          <w:bCs/>
          <w:color w:val="000000"/>
          <w:sz w:val="22"/>
          <w:szCs w:val="22"/>
        </w:rPr>
        <w:t xml:space="preserve">- </w:t>
      </w:r>
      <w:r w:rsidRPr="003731F7">
        <w:rPr>
          <w:rFonts w:asciiTheme="minorHAnsi" w:hAnsiTheme="minorHAnsi" w:cs="Arial"/>
          <w:b/>
          <w:bCs/>
          <w:color w:val="000000"/>
          <w:sz w:val="22"/>
          <w:szCs w:val="22"/>
        </w:rPr>
        <w:t>SERVIZI CIMITERIALI (INUMAZIONE/TUMULAZIONE-RIESUMAZIONE /</w:t>
      </w:r>
      <w:proofErr w:type="gramStart"/>
      <w:r w:rsidRPr="003731F7">
        <w:rPr>
          <w:rFonts w:asciiTheme="minorHAnsi" w:hAnsiTheme="minorHAnsi" w:cs="Arial"/>
          <w:b/>
          <w:bCs/>
          <w:color w:val="000000"/>
          <w:sz w:val="22"/>
          <w:szCs w:val="22"/>
        </w:rPr>
        <w:t>ESTUMULAZIONE )</w:t>
      </w:r>
      <w:proofErr w:type="gramEnd"/>
      <w:r w:rsidRPr="003731F7">
        <w:rPr>
          <w:rFonts w:asciiTheme="minorHAnsi" w:hAnsiTheme="minorHAnsi" w:cs="Arial"/>
          <w:b/>
          <w:bCs/>
          <w:color w:val="000000"/>
          <w:sz w:val="22"/>
          <w:szCs w:val="22"/>
        </w:rPr>
        <w:t xml:space="preserve"> ED OPERE ACCESSORIE CIMITERO DI VARENNA - Periodo febbraio 2019 – 31/12/2020.</w:t>
      </w:r>
      <w:r>
        <w:rPr>
          <w:rFonts w:asciiTheme="minorHAnsi" w:hAnsiTheme="minorHAnsi" w:cs="Arial"/>
          <w:b/>
          <w:bCs/>
          <w:color w:val="000000"/>
          <w:sz w:val="22"/>
          <w:szCs w:val="22"/>
        </w:rPr>
        <w:t xml:space="preserve"> </w:t>
      </w:r>
    </w:p>
    <w:p w:rsidR="003731F7" w:rsidRPr="003731F7" w:rsidRDefault="003731F7" w:rsidP="003731F7">
      <w:pPr>
        <w:tabs>
          <w:tab w:val="left" w:pos="993"/>
        </w:tabs>
        <w:autoSpaceDE w:val="0"/>
        <w:autoSpaceDN w:val="0"/>
        <w:adjustRightInd w:val="0"/>
        <w:ind w:left="567"/>
        <w:jc w:val="both"/>
        <w:rPr>
          <w:rFonts w:asciiTheme="minorHAnsi" w:hAnsiTheme="minorHAnsi" w:cs="Arial"/>
          <w:b/>
          <w:bCs/>
          <w:color w:val="000000"/>
          <w:sz w:val="22"/>
          <w:szCs w:val="22"/>
        </w:rPr>
      </w:pPr>
      <w:r>
        <w:rPr>
          <w:rFonts w:asciiTheme="minorHAnsi" w:hAnsiTheme="minorHAnsi" w:cs="Arial"/>
          <w:b/>
          <w:bCs/>
          <w:color w:val="000000"/>
          <w:sz w:val="22"/>
          <w:szCs w:val="22"/>
        </w:rPr>
        <w:t xml:space="preserve">- </w:t>
      </w:r>
      <w:r w:rsidRPr="003731F7">
        <w:rPr>
          <w:rFonts w:asciiTheme="minorHAnsi" w:hAnsiTheme="minorHAnsi" w:cs="Arial"/>
          <w:b/>
          <w:bCs/>
          <w:color w:val="000000"/>
          <w:sz w:val="22"/>
          <w:szCs w:val="22"/>
        </w:rPr>
        <w:t>LAVORI DI MANUTENZIONE AD IMPIANTI E STABILI COMUNALI: OPERE EDILI - Periodo febbraio 2019 – 31/12/2020.</w:t>
      </w:r>
    </w:p>
    <w:p w:rsidR="003731F7" w:rsidRDefault="003731F7" w:rsidP="00D93279">
      <w:pPr>
        <w:autoSpaceDE w:val="0"/>
        <w:autoSpaceDN w:val="0"/>
        <w:adjustRightInd w:val="0"/>
        <w:ind w:left="426"/>
        <w:jc w:val="both"/>
        <w:rPr>
          <w:rFonts w:asciiTheme="minorHAnsi" w:hAnsiTheme="minorHAnsi" w:cs="Arial"/>
          <w:b/>
          <w:bCs/>
          <w:color w:val="000000"/>
          <w:sz w:val="22"/>
          <w:szCs w:val="22"/>
        </w:rPr>
      </w:pPr>
    </w:p>
    <w:p w:rsidR="003731F7" w:rsidRDefault="003731F7" w:rsidP="00D93279">
      <w:pPr>
        <w:autoSpaceDE w:val="0"/>
        <w:autoSpaceDN w:val="0"/>
        <w:adjustRightInd w:val="0"/>
        <w:ind w:left="426"/>
        <w:jc w:val="both"/>
        <w:rPr>
          <w:rFonts w:asciiTheme="minorHAnsi" w:hAnsiTheme="minorHAnsi" w:cs="Arial"/>
          <w:b/>
          <w:bCs/>
          <w:color w:val="000000"/>
          <w:sz w:val="22"/>
          <w:szCs w:val="22"/>
        </w:rPr>
      </w:pPr>
    </w:p>
    <w:p w:rsidR="003D7C30" w:rsidRPr="00D93279" w:rsidRDefault="003D7C30" w:rsidP="00BE6360">
      <w:pPr>
        <w:pStyle w:val="sche3"/>
        <w:spacing w:line="360" w:lineRule="auto"/>
        <w:ind w:left="426"/>
        <w:rPr>
          <w:rFonts w:asciiTheme="minorHAnsi" w:hAnsiTheme="minorHAnsi" w:cs="Arial"/>
          <w:sz w:val="22"/>
          <w:szCs w:val="22"/>
          <w:lang w:val="it-IT"/>
        </w:rPr>
      </w:pPr>
      <w:r w:rsidRPr="00D93279">
        <w:rPr>
          <w:rFonts w:asciiTheme="minorHAnsi" w:hAnsiTheme="minorHAnsi" w:cs="Arial"/>
          <w:sz w:val="22"/>
          <w:szCs w:val="22"/>
          <w:lang w:val="it-IT"/>
        </w:rPr>
        <w:t>Il sottoscritto ________________________________________</w:t>
      </w:r>
      <w:r w:rsidR="00D805CC" w:rsidRPr="00D93279">
        <w:rPr>
          <w:rFonts w:asciiTheme="minorHAnsi" w:hAnsiTheme="minorHAnsi" w:cs="Arial"/>
          <w:sz w:val="22"/>
          <w:szCs w:val="22"/>
          <w:lang w:val="it-IT"/>
        </w:rPr>
        <w:t>_______________________________</w:t>
      </w:r>
      <w:r w:rsidR="00E374FC" w:rsidRPr="00D93279">
        <w:rPr>
          <w:rFonts w:asciiTheme="minorHAnsi" w:hAnsiTheme="minorHAnsi" w:cs="Arial"/>
          <w:sz w:val="22"/>
          <w:szCs w:val="22"/>
          <w:lang w:val="it-IT"/>
        </w:rPr>
        <w:t>_</w:t>
      </w:r>
    </w:p>
    <w:p w:rsidR="003D7C30" w:rsidRPr="00D93279" w:rsidRDefault="003D7C30" w:rsidP="00BE6360">
      <w:pPr>
        <w:pStyle w:val="sche3"/>
        <w:spacing w:line="360" w:lineRule="auto"/>
        <w:ind w:left="426"/>
        <w:rPr>
          <w:rFonts w:asciiTheme="minorHAnsi" w:hAnsiTheme="minorHAnsi" w:cs="Arial"/>
          <w:sz w:val="22"/>
          <w:szCs w:val="22"/>
          <w:lang w:val="it-IT"/>
        </w:rPr>
      </w:pPr>
      <w:r w:rsidRPr="00D93279">
        <w:rPr>
          <w:rFonts w:asciiTheme="minorHAnsi" w:hAnsiTheme="minorHAnsi" w:cs="Arial"/>
          <w:sz w:val="22"/>
          <w:szCs w:val="22"/>
          <w:lang w:val="it-IT"/>
        </w:rPr>
        <w:t>nato il __________________ a _________________________________________________________</w:t>
      </w:r>
      <w:r w:rsidR="00E374FC" w:rsidRPr="00D93279">
        <w:rPr>
          <w:rFonts w:asciiTheme="minorHAnsi" w:hAnsiTheme="minorHAnsi" w:cs="Arial"/>
          <w:sz w:val="22"/>
          <w:szCs w:val="22"/>
          <w:lang w:val="it-IT"/>
        </w:rPr>
        <w:t>_</w:t>
      </w:r>
    </w:p>
    <w:p w:rsidR="003D7C30" w:rsidRPr="00D93279" w:rsidRDefault="003D7C30" w:rsidP="00DF6909">
      <w:pPr>
        <w:pStyle w:val="sche3"/>
        <w:spacing w:line="360" w:lineRule="auto"/>
        <w:ind w:left="426"/>
        <w:rPr>
          <w:rFonts w:asciiTheme="minorHAnsi" w:hAnsiTheme="minorHAnsi" w:cs="Arial"/>
          <w:sz w:val="22"/>
          <w:szCs w:val="22"/>
          <w:lang w:val="it-IT"/>
        </w:rPr>
      </w:pPr>
      <w:r w:rsidRPr="00D93279">
        <w:rPr>
          <w:rFonts w:asciiTheme="minorHAnsi" w:hAnsiTheme="minorHAnsi" w:cs="Arial"/>
          <w:sz w:val="22"/>
          <w:szCs w:val="22"/>
          <w:lang w:val="it-IT"/>
        </w:rPr>
        <w:t xml:space="preserve">in </w:t>
      </w:r>
      <w:r w:rsidR="00E374FC" w:rsidRPr="00D93279">
        <w:rPr>
          <w:rFonts w:asciiTheme="minorHAnsi" w:hAnsiTheme="minorHAnsi" w:cs="Arial"/>
          <w:sz w:val="22"/>
          <w:szCs w:val="22"/>
          <w:lang w:val="it-IT"/>
        </w:rPr>
        <w:t xml:space="preserve">qualità di (indicare </w:t>
      </w:r>
      <w:proofErr w:type="gramStart"/>
      <w:r w:rsidR="00E374FC" w:rsidRPr="00D93279">
        <w:rPr>
          <w:rFonts w:asciiTheme="minorHAnsi" w:hAnsiTheme="minorHAnsi" w:cs="Arial"/>
          <w:sz w:val="22"/>
          <w:szCs w:val="22"/>
          <w:lang w:val="it-IT"/>
        </w:rPr>
        <w:t xml:space="preserve">carica) </w:t>
      </w:r>
      <w:r w:rsidRPr="00D93279">
        <w:rPr>
          <w:rFonts w:asciiTheme="minorHAnsi" w:hAnsiTheme="minorHAnsi" w:cs="Arial"/>
          <w:sz w:val="22"/>
          <w:szCs w:val="22"/>
          <w:lang w:val="it-IT"/>
        </w:rPr>
        <w:t xml:space="preserve"> _</w:t>
      </w:r>
      <w:proofErr w:type="gramEnd"/>
      <w:r w:rsidRPr="00D93279">
        <w:rPr>
          <w:rFonts w:asciiTheme="minorHAnsi" w:hAnsiTheme="minorHAnsi" w:cs="Arial"/>
          <w:sz w:val="22"/>
          <w:szCs w:val="22"/>
          <w:lang w:val="it-IT"/>
        </w:rPr>
        <w:t>______________________________________________________</w:t>
      </w:r>
      <w:r w:rsidR="00E374FC" w:rsidRPr="00D93279">
        <w:rPr>
          <w:rFonts w:asciiTheme="minorHAnsi" w:hAnsiTheme="minorHAnsi" w:cs="Arial"/>
          <w:sz w:val="22"/>
          <w:szCs w:val="22"/>
          <w:lang w:val="it-IT"/>
        </w:rPr>
        <w:t>_____</w:t>
      </w:r>
    </w:p>
    <w:p w:rsidR="004C114D" w:rsidRPr="00D93279" w:rsidRDefault="006954A8" w:rsidP="00BE6360">
      <w:pPr>
        <w:pStyle w:val="sche3"/>
        <w:spacing w:line="360" w:lineRule="auto"/>
        <w:ind w:left="426"/>
        <w:rPr>
          <w:rFonts w:asciiTheme="minorHAnsi" w:hAnsiTheme="minorHAnsi" w:cs="Helvetica"/>
          <w:sz w:val="22"/>
          <w:szCs w:val="22"/>
          <w:lang w:val="it-IT" w:eastAsia="it-IT"/>
        </w:rPr>
      </w:pPr>
      <w:r>
        <w:rPr>
          <w:rFonts w:asciiTheme="minorHAnsi" w:hAnsiTheme="minorHAnsi" w:cs="Helvetica"/>
          <w:sz w:val="22"/>
          <w:szCs w:val="22"/>
          <w:lang w:val="it-IT" w:eastAsia="it-IT"/>
        </w:rPr>
        <w:t>della Ditta__ ______________</w:t>
      </w:r>
      <w:r w:rsidR="004C114D" w:rsidRPr="00D93279">
        <w:rPr>
          <w:rFonts w:asciiTheme="minorHAnsi" w:hAnsiTheme="minorHAnsi" w:cs="Helvetica"/>
          <w:sz w:val="22"/>
          <w:szCs w:val="22"/>
          <w:lang w:val="it-IT" w:eastAsia="it-IT"/>
        </w:rPr>
        <w:t>______________________________</w:t>
      </w:r>
      <w:r w:rsidR="00D805CC" w:rsidRPr="00D93279">
        <w:rPr>
          <w:rFonts w:asciiTheme="minorHAnsi" w:hAnsiTheme="minorHAnsi" w:cs="Helvetica"/>
          <w:sz w:val="22"/>
          <w:szCs w:val="22"/>
          <w:lang w:val="it-IT" w:eastAsia="it-IT"/>
        </w:rPr>
        <w:t>_______________</w:t>
      </w:r>
      <w:r w:rsidR="00E374FC" w:rsidRPr="00D93279">
        <w:rPr>
          <w:rFonts w:asciiTheme="minorHAnsi" w:hAnsiTheme="minorHAnsi" w:cs="Helvetica"/>
          <w:sz w:val="22"/>
          <w:szCs w:val="22"/>
          <w:lang w:val="it-IT" w:eastAsia="it-IT"/>
        </w:rPr>
        <w:t>______________</w:t>
      </w:r>
    </w:p>
    <w:p w:rsidR="003D7C30" w:rsidRPr="00D93279" w:rsidRDefault="003D7C30" w:rsidP="00BE6360">
      <w:pPr>
        <w:pStyle w:val="sche3"/>
        <w:spacing w:line="360" w:lineRule="auto"/>
        <w:ind w:left="426"/>
        <w:rPr>
          <w:rFonts w:asciiTheme="minorHAnsi" w:hAnsiTheme="minorHAnsi" w:cs="Arial"/>
          <w:sz w:val="22"/>
          <w:szCs w:val="22"/>
          <w:lang w:val="it-IT"/>
        </w:rPr>
      </w:pPr>
      <w:r w:rsidRPr="00D93279">
        <w:rPr>
          <w:rFonts w:asciiTheme="minorHAnsi" w:hAnsiTheme="minorHAnsi" w:cs="Arial"/>
          <w:sz w:val="22"/>
          <w:szCs w:val="22"/>
          <w:lang w:val="it-IT"/>
        </w:rPr>
        <w:t>con sede in ________________________________________________________</w:t>
      </w:r>
      <w:r w:rsidR="00D805CC" w:rsidRPr="00D93279">
        <w:rPr>
          <w:rFonts w:asciiTheme="minorHAnsi" w:hAnsiTheme="minorHAnsi" w:cs="Arial"/>
          <w:sz w:val="22"/>
          <w:szCs w:val="22"/>
          <w:lang w:val="it-IT"/>
        </w:rPr>
        <w:t>________________</w:t>
      </w:r>
      <w:r w:rsidR="00E374FC" w:rsidRPr="00D93279">
        <w:rPr>
          <w:rFonts w:asciiTheme="minorHAnsi" w:hAnsiTheme="minorHAnsi" w:cs="Arial"/>
          <w:sz w:val="22"/>
          <w:szCs w:val="22"/>
          <w:lang w:val="it-IT"/>
        </w:rPr>
        <w:t>__</w:t>
      </w:r>
    </w:p>
    <w:p w:rsidR="003D7C30" w:rsidRPr="00D93279" w:rsidRDefault="003D7C30" w:rsidP="00BE6360">
      <w:pPr>
        <w:pStyle w:val="sche3"/>
        <w:spacing w:line="360" w:lineRule="auto"/>
        <w:ind w:left="426"/>
        <w:rPr>
          <w:rFonts w:asciiTheme="minorHAnsi" w:hAnsiTheme="minorHAnsi" w:cs="Arial"/>
          <w:sz w:val="22"/>
          <w:szCs w:val="22"/>
          <w:lang w:val="it-IT"/>
        </w:rPr>
      </w:pPr>
      <w:r w:rsidRPr="00D93279">
        <w:rPr>
          <w:rFonts w:asciiTheme="minorHAnsi" w:hAnsiTheme="minorHAnsi" w:cs="Arial"/>
          <w:sz w:val="22"/>
          <w:szCs w:val="22"/>
          <w:lang w:val="it-IT"/>
        </w:rPr>
        <w:t>con codice fiscale n. __________________________________</w:t>
      </w:r>
      <w:r w:rsidR="00D805CC" w:rsidRPr="00D93279">
        <w:rPr>
          <w:rFonts w:asciiTheme="minorHAnsi" w:hAnsiTheme="minorHAnsi" w:cs="Arial"/>
          <w:sz w:val="22"/>
          <w:szCs w:val="22"/>
          <w:lang w:val="it-IT"/>
        </w:rPr>
        <w:t>_______________________________</w:t>
      </w:r>
      <w:r w:rsidR="00E374FC" w:rsidRPr="00D93279">
        <w:rPr>
          <w:rFonts w:asciiTheme="minorHAnsi" w:hAnsiTheme="minorHAnsi" w:cs="Arial"/>
          <w:sz w:val="22"/>
          <w:szCs w:val="22"/>
          <w:lang w:val="it-IT"/>
        </w:rPr>
        <w:t>__</w:t>
      </w:r>
    </w:p>
    <w:p w:rsidR="003D7C30" w:rsidRPr="00D93279" w:rsidRDefault="003D7C30" w:rsidP="00BE6360">
      <w:pPr>
        <w:pStyle w:val="sche3"/>
        <w:spacing w:line="360" w:lineRule="auto"/>
        <w:ind w:left="426"/>
        <w:rPr>
          <w:rFonts w:asciiTheme="minorHAnsi" w:hAnsiTheme="minorHAnsi" w:cs="Arial"/>
          <w:sz w:val="22"/>
          <w:szCs w:val="22"/>
          <w:lang w:val="it-IT"/>
        </w:rPr>
      </w:pPr>
      <w:r w:rsidRPr="00D93279">
        <w:rPr>
          <w:rFonts w:asciiTheme="minorHAnsi" w:hAnsiTheme="minorHAnsi" w:cs="Arial"/>
          <w:sz w:val="22"/>
          <w:szCs w:val="22"/>
          <w:lang w:val="it-IT"/>
        </w:rPr>
        <w:t>con partita IVA n. ____________________________________________________________________</w:t>
      </w:r>
      <w:r w:rsidR="00E374FC" w:rsidRPr="00D93279">
        <w:rPr>
          <w:rFonts w:asciiTheme="minorHAnsi" w:hAnsiTheme="minorHAnsi" w:cs="Arial"/>
          <w:sz w:val="22"/>
          <w:szCs w:val="22"/>
          <w:lang w:val="it-IT"/>
        </w:rPr>
        <w:t>_</w:t>
      </w:r>
    </w:p>
    <w:p w:rsidR="003D7C30" w:rsidRPr="00D93279" w:rsidRDefault="003D7C30" w:rsidP="00BE6360">
      <w:pPr>
        <w:pStyle w:val="sche3"/>
        <w:ind w:left="426"/>
        <w:rPr>
          <w:rFonts w:asciiTheme="minorHAnsi" w:hAnsiTheme="minorHAnsi" w:cs="Arial"/>
          <w:sz w:val="22"/>
          <w:szCs w:val="22"/>
          <w:lang w:val="it-IT"/>
        </w:rPr>
      </w:pPr>
      <w:r w:rsidRPr="00D93279">
        <w:rPr>
          <w:rFonts w:asciiTheme="minorHAnsi" w:hAnsiTheme="minorHAnsi" w:cs="Arial"/>
          <w:sz w:val="22"/>
          <w:szCs w:val="22"/>
          <w:lang w:val="it-IT"/>
        </w:rPr>
        <w:t xml:space="preserve">tel. ________________________ </w:t>
      </w:r>
      <w:r w:rsidR="004C114D" w:rsidRPr="00D93279">
        <w:rPr>
          <w:rFonts w:asciiTheme="minorHAnsi" w:hAnsiTheme="minorHAnsi" w:cs="Arial"/>
          <w:sz w:val="22"/>
          <w:szCs w:val="22"/>
          <w:lang w:val="it-IT"/>
        </w:rPr>
        <w:t xml:space="preserve">-  </w:t>
      </w:r>
      <w:r w:rsidRPr="00D93279">
        <w:rPr>
          <w:rFonts w:asciiTheme="minorHAnsi" w:hAnsiTheme="minorHAnsi" w:cs="Arial"/>
          <w:sz w:val="22"/>
          <w:szCs w:val="22"/>
          <w:lang w:val="it-IT"/>
        </w:rPr>
        <w:t>PEC: _____________________________________</w:t>
      </w:r>
      <w:r w:rsidR="00D60707" w:rsidRPr="00D93279">
        <w:rPr>
          <w:rFonts w:asciiTheme="minorHAnsi" w:hAnsiTheme="minorHAnsi" w:cs="Arial"/>
          <w:sz w:val="22"/>
          <w:szCs w:val="22"/>
          <w:lang w:val="it-IT"/>
        </w:rPr>
        <w:t>________</w:t>
      </w:r>
      <w:r w:rsidR="00D805CC" w:rsidRPr="00D93279">
        <w:rPr>
          <w:rFonts w:asciiTheme="minorHAnsi" w:hAnsiTheme="minorHAnsi" w:cs="Arial"/>
          <w:sz w:val="22"/>
          <w:szCs w:val="22"/>
          <w:lang w:val="it-IT"/>
        </w:rPr>
        <w:t>___</w:t>
      </w:r>
      <w:r w:rsidR="00E374FC" w:rsidRPr="00D93279">
        <w:rPr>
          <w:rFonts w:asciiTheme="minorHAnsi" w:hAnsiTheme="minorHAnsi" w:cs="Arial"/>
          <w:sz w:val="22"/>
          <w:szCs w:val="22"/>
          <w:lang w:val="it-IT"/>
        </w:rPr>
        <w:t>___</w:t>
      </w:r>
    </w:p>
    <w:p w:rsidR="003D7C30" w:rsidRPr="00D93279" w:rsidRDefault="003D7C30" w:rsidP="00BE6360">
      <w:pPr>
        <w:pStyle w:val="sche3"/>
        <w:ind w:left="426"/>
        <w:rPr>
          <w:rFonts w:asciiTheme="minorHAnsi" w:hAnsiTheme="minorHAnsi" w:cs="Arial"/>
          <w:sz w:val="22"/>
          <w:szCs w:val="22"/>
          <w:lang w:val="it-IT"/>
        </w:rPr>
      </w:pPr>
    </w:p>
    <w:p w:rsidR="00E10912" w:rsidRPr="00D93279" w:rsidRDefault="00E10912" w:rsidP="00E10912">
      <w:pPr>
        <w:pStyle w:val="sche3"/>
        <w:ind w:left="360"/>
        <w:rPr>
          <w:rFonts w:asciiTheme="minorHAnsi" w:hAnsiTheme="minorHAnsi" w:cs="Arial"/>
          <w:sz w:val="22"/>
          <w:szCs w:val="22"/>
          <w:lang w:val="it-IT"/>
        </w:rPr>
      </w:pPr>
      <w:r w:rsidRPr="00D93279">
        <w:rPr>
          <w:rFonts w:asciiTheme="minorHAnsi" w:hAnsiTheme="minorHAnsi" w:cs="Arial"/>
          <w:sz w:val="22"/>
          <w:szCs w:val="22"/>
          <w:lang w:val="it-IT"/>
        </w:rPr>
        <w:t xml:space="preserve">con riferimento all’avviso esplorativo indicato in oggetto, consapevole del fatto che, in caso di mendace dichiarazione, verranno applicate nei suoi riguardi, ai sensi dall’art. 76 del Decreto del Presidente della Repubblica n. 445, le sanzioni previste dal codice penale e dalle leggi speciali in materia, per le ipotesi di falsità in atti e dichiarazioni mendaci; </w:t>
      </w:r>
    </w:p>
    <w:p w:rsidR="00E10912" w:rsidRPr="00D93279" w:rsidRDefault="00E10912" w:rsidP="00E10912">
      <w:pPr>
        <w:pStyle w:val="Testonormale1"/>
        <w:ind w:left="720" w:firstLine="708"/>
        <w:jc w:val="both"/>
        <w:rPr>
          <w:rFonts w:asciiTheme="minorHAnsi" w:hAnsiTheme="minorHAnsi" w:cs="Arial"/>
          <w:sz w:val="22"/>
          <w:szCs w:val="22"/>
          <w:shd w:val="clear" w:color="auto" w:fill="FFFF00"/>
        </w:rPr>
      </w:pPr>
    </w:p>
    <w:p w:rsidR="00E10912" w:rsidRPr="00D93279" w:rsidRDefault="00E10912" w:rsidP="00E10912">
      <w:pPr>
        <w:pStyle w:val="Rientrocorpodeltesto"/>
        <w:overflowPunct w:val="0"/>
        <w:autoSpaceDE w:val="0"/>
        <w:spacing w:line="240" w:lineRule="auto"/>
        <w:ind w:left="425"/>
        <w:textAlignment w:val="baseline"/>
        <w:rPr>
          <w:rFonts w:asciiTheme="minorHAnsi" w:hAnsiTheme="minorHAnsi" w:cs="Arial"/>
          <w:b/>
          <w:bCs/>
          <w:sz w:val="22"/>
          <w:szCs w:val="22"/>
        </w:rPr>
      </w:pPr>
      <w:r w:rsidRPr="00D93279">
        <w:rPr>
          <w:rFonts w:asciiTheme="minorHAnsi" w:hAnsiTheme="minorHAnsi" w:cs="Arial"/>
          <w:sz w:val="22"/>
          <w:szCs w:val="22"/>
        </w:rPr>
        <w:t xml:space="preserve">Ai sensi degli articoli 46 e 47 del DPR 28 dicembre 2000 n.445, consapevole delle sanzioni penali previste dall'articolo 76 del medesimo DPR 445/2000, per le ipotesi di falsità in atti e dichiarazioni mendaci ivi indicate, </w:t>
      </w:r>
    </w:p>
    <w:p w:rsidR="00E10912" w:rsidRPr="00D93279" w:rsidRDefault="00E10912" w:rsidP="00E10912">
      <w:pPr>
        <w:pStyle w:val="Rientrocorpodeltesto"/>
        <w:overflowPunct w:val="0"/>
        <w:autoSpaceDE w:val="0"/>
        <w:spacing w:line="240" w:lineRule="auto"/>
        <w:ind w:left="425"/>
        <w:jc w:val="center"/>
        <w:textAlignment w:val="baseline"/>
        <w:rPr>
          <w:rFonts w:asciiTheme="minorHAnsi" w:hAnsiTheme="minorHAnsi" w:cs="Arial"/>
          <w:b/>
          <w:bCs/>
          <w:sz w:val="22"/>
          <w:szCs w:val="22"/>
        </w:rPr>
      </w:pPr>
      <w:r w:rsidRPr="00D93279">
        <w:rPr>
          <w:rFonts w:asciiTheme="minorHAnsi" w:hAnsiTheme="minorHAnsi" w:cs="Arial"/>
          <w:b/>
          <w:bCs/>
          <w:sz w:val="22"/>
          <w:szCs w:val="22"/>
        </w:rPr>
        <w:t>ESPRIME</w:t>
      </w:r>
    </w:p>
    <w:p w:rsidR="006954A8" w:rsidRDefault="006954A8" w:rsidP="00E10912">
      <w:pPr>
        <w:pStyle w:val="Rientrocorpodeltesto"/>
        <w:overflowPunct w:val="0"/>
        <w:autoSpaceDE w:val="0"/>
        <w:spacing w:line="240" w:lineRule="auto"/>
        <w:ind w:left="425"/>
        <w:textAlignment w:val="baseline"/>
        <w:rPr>
          <w:rFonts w:asciiTheme="minorHAnsi" w:hAnsiTheme="minorHAnsi" w:cs="Arial"/>
          <w:b/>
          <w:bCs/>
          <w:sz w:val="22"/>
          <w:szCs w:val="22"/>
        </w:rPr>
      </w:pPr>
    </w:p>
    <w:p w:rsidR="006954A8" w:rsidRDefault="00E10912" w:rsidP="00E10912">
      <w:pPr>
        <w:pStyle w:val="sche3"/>
        <w:ind w:left="360"/>
        <w:rPr>
          <w:rFonts w:asciiTheme="minorHAnsi" w:hAnsiTheme="minorHAnsi" w:cs="Arial"/>
          <w:sz w:val="22"/>
          <w:szCs w:val="22"/>
          <w:lang w:val="it-IT"/>
        </w:rPr>
      </w:pPr>
      <w:r w:rsidRPr="006954A8">
        <w:rPr>
          <w:rFonts w:asciiTheme="minorHAnsi" w:hAnsiTheme="minorHAnsi" w:cs="Arial"/>
          <w:b/>
          <w:sz w:val="22"/>
          <w:szCs w:val="22"/>
          <w:lang w:val="it-IT"/>
        </w:rPr>
        <w:t xml:space="preserve">MANIFESTAZIONE DI INTERESSE </w:t>
      </w:r>
      <w:r w:rsidR="00E374FC" w:rsidRPr="006954A8">
        <w:rPr>
          <w:rFonts w:asciiTheme="minorHAnsi" w:hAnsiTheme="minorHAnsi" w:cs="Arial"/>
          <w:sz w:val="22"/>
          <w:szCs w:val="22"/>
          <w:lang w:val="it-IT"/>
        </w:rPr>
        <w:t>per la procedura esplorativa di selezione</w:t>
      </w:r>
      <w:r w:rsidRPr="006954A8">
        <w:rPr>
          <w:rFonts w:asciiTheme="minorHAnsi" w:hAnsiTheme="minorHAnsi" w:cs="Arial"/>
          <w:sz w:val="22"/>
          <w:szCs w:val="22"/>
          <w:lang w:val="it-IT"/>
        </w:rPr>
        <w:t xml:space="preserve"> indicata in oggetto</w:t>
      </w:r>
      <w:r w:rsidR="006954A8">
        <w:rPr>
          <w:rFonts w:asciiTheme="minorHAnsi" w:hAnsiTheme="minorHAnsi" w:cs="Arial"/>
          <w:sz w:val="22"/>
          <w:szCs w:val="22"/>
          <w:lang w:val="it-IT"/>
        </w:rPr>
        <w:t>.</w:t>
      </w:r>
    </w:p>
    <w:p w:rsidR="006954A8" w:rsidRDefault="006954A8" w:rsidP="00E10912">
      <w:pPr>
        <w:pStyle w:val="sche3"/>
        <w:ind w:left="360"/>
        <w:rPr>
          <w:rFonts w:asciiTheme="minorHAnsi" w:hAnsiTheme="minorHAnsi" w:cs="Arial"/>
          <w:sz w:val="22"/>
          <w:szCs w:val="22"/>
          <w:lang w:val="it-IT"/>
        </w:rPr>
      </w:pPr>
    </w:p>
    <w:p w:rsidR="00E10912" w:rsidRPr="00D93279" w:rsidRDefault="006954A8" w:rsidP="00E10912">
      <w:pPr>
        <w:pStyle w:val="sche3"/>
        <w:ind w:left="360"/>
        <w:rPr>
          <w:rFonts w:asciiTheme="minorHAnsi" w:hAnsiTheme="minorHAnsi" w:cs="Arial"/>
          <w:sz w:val="22"/>
          <w:szCs w:val="22"/>
          <w:lang w:val="it-IT"/>
        </w:rPr>
      </w:pPr>
      <w:r>
        <w:rPr>
          <w:rFonts w:asciiTheme="minorHAnsi" w:hAnsiTheme="minorHAnsi" w:cs="Arial"/>
          <w:sz w:val="22"/>
          <w:szCs w:val="22"/>
          <w:lang w:val="it-IT"/>
        </w:rPr>
        <w:t>A tal fine</w:t>
      </w:r>
      <w:r w:rsidR="00E10912" w:rsidRPr="00D93279">
        <w:rPr>
          <w:rFonts w:asciiTheme="minorHAnsi" w:hAnsiTheme="minorHAnsi" w:cs="Arial"/>
          <w:sz w:val="22"/>
          <w:szCs w:val="22"/>
          <w:lang w:val="it-IT"/>
        </w:rPr>
        <w:t xml:space="preserve"> consapevole del fatto che, in caso di mendace dichiarazione, verranno applicate nei suoi riguardi, ai sensi dall’art. 76 del Decreto del Presidente della Repubblica n. 445, le sanzioni previste dal codice penale e dalle leggi speciali in materia, per le ipotesi di falsità in atti e dichiarazioni mendaci; </w:t>
      </w:r>
    </w:p>
    <w:p w:rsidR="00E10912" w:rsidRPr="00D93279" w:rsidRDefault="00E10912" w:rsidP="00E10912">
      <w:pPr>
        <w:pStyle w:val="Testonormale1"/>
        <w:ind w:left="720" w:firstLine="708"/>
        <w:jc w:val="both"/>
        <w:rPr>
          <w:rFonts w:asciiTheme="minorHAnsi" w:hAnsiTheme="minorHAnsi" w:cs="Arial"/>
          <w:sz w:val="22"/>
          <w:szCs w:val="22"/>
          <w:shd w:val="clear" w:color="auto" w:fill="FFFF00"/>
        </w:rPr>
      </w:pPr>
    </w:p>
    <w:p w:rsidR="00E10912" w:rsidRPr="008745C2" w:rsidRDefault="00E10912" w:rsidP="006954A8">
      <w:pPr>
        <w:pStyle w:val="sche3"/>
        <w:ind w:left="360"/>
        <w:rPr>
          <w:rFonts w:asciiTheme="minorHAnsi" w:hAnsiTheme="minorHAnsi" w:cs="Arial"/>
          <w:b/>
          <w:bCs/>
          <w:sz w:val="22"/>
          <w:szCs w:val="22"/>
          <w:lang w:val="it-IT"/>
        </w:rPr>
      </w:pPr>
      <w:r w:rsidRPr="008745C2">
        <w:rPr>
          <w:rFonts w:asciiTheme="minorHAnsi" w:hAnsiTheme="minorHAnsi" w:cs="Arial"/>
          <w:sz w:val="22"/>
          <w:szCs w:val="22"/>
          <w:lang w:val="it-IT"/>
        </w:rPr>
        <w:t xml:space="preserve">Ai sensi degli articoli 46 e 47 del DPR 28 dicembre 2000 n.445, consapevole delle sanzioni penali previste dall'articolo 76 del medesimo DPR 445/2000, per le ipotesi di falsità in atti e dichiarazioni mendaci ivi </w:t>
      </w:r>
      <w:r w:rsidRPr="008745C2">
        <w:rPr>
          <w:rFonts w:asciiTheme="minorHAnsi" w:hAnsiTheme="minorHAnsi" w:cs="Arial"/>
          <w:sz w:val="22"/>
          <w:szCs w:val="22"/>
          <w:lang w:val="it-IT"/>
        </w:rPr>
        <w:lastRenderedPageBreak/>
        <w:t xml:space="preserve">indicate, </w:t>
      </w:r>
    </w:p>
    <w:p w:rsidR="00E10912" w:rsidRPr="00D93279" w:rsidRDefault="00E10912" w:rsidP="00E10912">
      <w:pPr>
        <w:pStyle w:val="Rientrocorpodeltesto"/>
        <w:overflowPunct w:val="0"/>
        <w:autoSpaceDE w:val="0"/>
        <w:spacing w:line="240" w:lineRule="auto"/>
        <w:ind w:left="425"/>
        <w:jc w:val="center"/>
        <w:textAlignment w:val="baseline"/>
        <w:rPr>
          <w:rFonts w:asciiTheme="minorHAnsi" w:hAnsiTheme="minorHAnsi" w:cs="Arial"/>
          <w:b/>
          <w:bCs/>
          <w:sz w:val="22"/>
          <w:szCs w:val="22"/>
        </w:rPr>
      </w:pPr>
    </w:p>
    <w:p w:rsidR="00E10912" w:rsidRPr="00D93279" w:rsidRDefault="00E10912" w:rsidP="00E10912">
      <w:pPr>
        <w:pStyle w:val="Rientrocorpodeltesto"/>
        <w:overflowPunct w:val="0"/>
        <w:autoSpaceDE w:val="0"/>
        <w:spacing w:line="240" w:lineRule="auto"/>
        <w:ind w:left="425"/>
        <w:jc w:val="center"/>
        <w:textAlignment w:val="baseline"/>
        <w:rPr>
          <w:rFonts w:asciiTheme="minorHAnsi" w:hAnsiTheme="minorHAnsi" w:cs="Arial"/>
          <w:b/>
          <w:bCs/>
          <w:sz w:val="22"/>
          <w:szCs w:val="22"/>
        </w:rPr>
      </w:pPr>
      <w:r w:rsidRPr="00D93279">
        <w:rPr>
          <w:rFonts w:asciiTheme="minorHAnsi" w:hAnsiTheme="minorHAnsi" w:cs="Arial"/>
          <w:b/>
          <w:sz w:val="22"/>
          <w:szCs w:val="22"/>
        </w:rPr>
        <w:t>DICHIARA</w:t>
      </w:r>
    </w:p>
    <w:p w:rsidR="003D7C30" w:rsidRPr="00D93279" w:rsidRDefault="003D7C30" w:rsidP="00BE6360">
      <w:pPr>
        <w:pStyle w:val="Rientrocorpodeltesto"/>
        <w:overflowPunct w:val="0"/>
        <w:autoSpaceDE w:val="0"/>
        <w:spacing w:line="240" w:lineRule="auto"/>
        <w:ind w:left="426"/>
        <w:jc w:val="center"/>
        <w:textAlignment w:val="baseline"/>
        <w:rPr>
          <w:rFonts w:asciiTheme="minorHAnsi" w:hAnsiTheme="minorHAnsi" w:cs="Arial"/>
          <w:b/>
          <w:bCs/>
          <w:sz w:val="22"/>
          <w:szCs w:val="22"/>
        </w:rPr>
      </w:pPr>
    </w:p>
    <w:p w:rsidR="00FE0625" w:rsidRPr="00A46B2A" w:rsidRDefault="00FE0625" w:rsidP="00376A6B">
      <w:pPr>
        <w:pStyle w:val="Testonormale"/>
        <w:numPr>
          <w:ilvl w:val="0"/>
          <w:numId w:val="13"/>
        </w:numPr>
        <w:jc w:val="both"/>
        <w:rPr>
          <w:rFonts w:asciiTheme="minorHAnsi" w:hAnsiTheme="minorHAnsi" w:cs="Tahoma"/>
          <w:bCs/>
          <w:sz w:val="22"/>
          <w:szCs w:val="22"/>
        </w:rPr>
      </w:pPr>
      <w:r w:rsidRPr="00D93279">
        <w:rPr>
          <w:rFonts w:asciiTheme="minorHAnsi" w:hAnsiTheme="minorHAnsi" w:cs="Arial"/>
          <w:bCs/>
          <w:sz w:val="22"/>
          <w:szCs w:val="22"/>
        </w:rPr>
        <w:t xml:space="preserve">di essere a conoscenza che la mancata qualificazione </w:t>
      </w:r>
      <w:r w:rsidR="00D93279" w:rsidRPr="00D93279">
        <w:rPr>
          <w:rFonts w:asciiTheme="minorHAnsi" w:hAnsiTheme="minorHAnsi" w:cs="Arial"/>
          <w:bCs/>
          <w:sz w:val="22"/>
          <w:szCs w:val="22"/>
        </w:rPr>
        <w:t xml:space="preserve">in SINTEL (Piattaforma e-procurement di Regione Lombardia) </w:t>
      </w:r>
      <w:r w:rsidRPr="00D93279">
        <w:rPr>
          <w:rFonts w:asciiTheme="minorHAnsi" w:hAnsiTheme="minorHAnsi" w:cs="Arial"/>
          <w:bCs/>
          <w:sz w:val="22"/>
          <w:szCs w:val="22"/>
        </w:rPr>
        <w:t>a</w:t>
      </w:r>
      <w:r w:rsidR="00E374FC" w:rsidRPr="00D93279">
        <w:rPr>
          <w:rFonts w:asciiTheme="minorHAnsi" w:hAnsiTheme="minorHAnsi" w:cs="Arial"/>
          <w:bCs/>
          <w:sz w:val="22"/>
          <w:szCs w:val="22"/>
        </w:rPr>
        <w:t xml:space="preserve"> favore del Comune di </w:t>
      </w:r>
      <w:r w:rsidR="00137405">
        <w:rPr>
          <w:rFonts w:asciiTheme="minorHAnsi" w:hAnsiTheme="minorHAnsi" w:cs="Arial"/>
          <w:bCs/>
          <w:sz w:val="22"/>
          <w:szCs w:val="22"/>
        </w:rPr>
        <w:t>Varenna</w:t>
      </w:r>
      <w:r w:rsidRPr="00D93279">
        <w:rPr>
          <w:rFonts w:asciiTheme="minorHAnsi" w:hAnsiTheme="minorHAnsi" w:cs="Arial"/>
          <w:bCs/>
          <w:sz w:val="22"/>
          <w:szCs w:val="22"/>
        </w:rPr>
        <w:t xml:space="preserve"> sarà causa di non invito alla procedura</w:t>
      </w:r>
      <w:r w:rsidR="00E374FC" w:rsidRPr="00D93279">
        <w:rPr>
          <w:rFonts w:asciiTheme="minorHAnsi" w:hAnsiTheme="minorHAnsi" w:cs="Arial"/>
          <w:bCs/>
          <w:sz w:val="22"/>
          <w:szCs w:val="22"/>
        </w:rPr>
        <w:t xml:space="preserve"> </w:t>
      </w:r>
      <w:r w:rsidR="00662E73">
        <w:rPr>
          <w:rFonts w:asciiTheme="minorHAnsi" w:hAnsiTheme="minorHAnsi" w:cs="Arial"/>
          <w:bCs/>
          <w:sz w:val="22"/>
          <w:szCs w:val="22"/>
        </w:rPr>
        <w:t>di gara</w:t>
      </w:r>
      <w:r w:rsidRPr="00D93279">
        <w:rPr>
          <w:rFonts w:asciiTheme="minorHAnsi" w:hAnsiTheme="minorHAnsi" w:cs="Arial"/>
          <w:bCs/>
          <w:sz w:val="22"/>
          <w:szCs w:val="22"/>
        </w:rPr>
        <w:t>, senza nulla pretendere;</w:t>
      </w:r>
    </w:p>
    <w:p w:rsidR="00A46B2A" w:rsidRPr="00A46B2A" w:rsidRDefault="00A46B2A" w:rsidP="00A46B2A">
      <w:pPr>
        <w:pStyle w:val="Testonormale"/>
        <w:ind w:left="720"/>
        <w:jc w:val="both"/>
        <w:rPr>
          <w:rFonts w:asciiTheme="minorHAnsi" w:hAnsiTheme="minorHAnsi" w:cs="Tahoma"/>
          <w:bCs/>
          <w:sz w:val="22"/>
          <w:szCs w:val="22"/>
        </w:rPr>
      </w:pPr>
    </w:p>
    <w:p w:rsidR="00E374FC" w:rsidRPr="008D068F" w:rsidRDefault="00FE0625" w:rsidP="00376A6B">
      <w:pPr>
        <w:pStyle w:val="Testonormale"/>
        <w:numPr>
          <w:ilvl w:val="0"/>
          <w:numId w:val="13"/>
        </w:numPr>
        <w:jc w:val="both"/>
        <w:rPr>
          <w:rFonts w:asciiTheme="minorHAnsi" w:hAnsiTheme="minorHAnsi" w:cs="Tahoma"/>
          <w:bCs/>
          <w:sz w:val="22"/>
          <w:szCs w:val="22"/>
        </w:rPr>
      </w:pPr>
      <w:r w:rsidRPr="00D93279">
        <w:rPr>
          <w:rFonts w:asciiTheme="minorHAnsi" w:hAnsiTheme="minorHAnsi" w:cs="Arial"/>
          <w:sz w:val="22"/>
          <w:szCs w:val="22"/>
        </w:rPr>
        <w:t xml:space="preserve">di non trovarsi in alcuna delle condizioni previste dall’art. 80, comma 1, lettere a), b), c), d), e), f) e g), comma 2, comma 4 e comma 5 lett. a), b), c), d), e) f) g), h) i), l) e m) del D. Lgs. 50/2016 e </w:t>
      </w:r>
      <w:proofErr w:type="spellStart"/>
      <w:r w:rsidRPr="00D93279">
        <w:rPr>
          <w:rFonts w:asciiTheme="minorHAnsi" w:hAnsiTheme="minorHAnsi" w:cs="Arial"/>
          <w:sz w:val="22"/>
          <w:szCs w:val="22"/>
        </w:rPr>
        <w:t>s.m.i.</w:t>
      </w:r>
      <w:proofErr w:type="spellEnd"/>
      <w:r w:rsidRPr="00D93279">
        <w:rPr>
          <w:rFonts w:asciiTheme="minorHAnsi" w:hAnsiTheme="minorHAnsi" w:cs="Arial"/>
          <w:sz w:val="22"/>
          <w:szCs w:val="22"/>
        </w:rPr>
        <w:t>;</w:t>
      </w:r>
    </w:p>
    <w:p w:rsidR="00706D84" w:rsidRDefault="00706D84" w:rsidP="00706D84">
      <w:pPr>
        <w:pStyle w:val="Testonormale"/>
        <w:ind w:left="720"/>
        <w:jc w:val="both"/>
        <w:rPr>
          <w:rFonts w:asciiTheme="minorHAnsi" w:hAnsiTheme="minorHAnsi" w:cs="Tahoma"/>
          <w:bCs/>
          <w:sz w:val="22"/>
          <w:szCs w:val="22"/>
        </w:rPr>
      </w:pPr>
    </w:p>
    <w:p w:rsidR="00FE0625" w:rsidRPr="00D93279" w:rsidRDefault="00FE0625" w:rsidP="00376A6B">
      <w:pPr>
        <w:pStyle w:val="xmsobodytextindent"/>
        <w:numPr>
          <w:ilvl w:val="0"/>
          <w:numId w:val="13"/>
        </w:numPr>
        <w:spacing w:before="0" w:beforeAutospacing="0" w:after="0" w:afterAutospacing="0"/>
        <w:jc w:val="both"/>
        <w:rPr>
          <w:rFonts w:asciiTheme="minorHAnsi" w:hAnsiTheme="minorHAnsi" w:cs="Arial"/>
          <w:sz w:val="22"/>
          <w:szCs w:val="22"/>
        </w:rPr>
      </w:pPr>
      <w:r w:rsidRPr="00D93279">
        <w:rPr>
          <w:rFonts w:asciiTheme="minorHAnsi" w:hAnsiTheme="minorHAnsi" w:cs="Arial"/>
          <w:sz w:val="22"/>
          <w:szCs w:val="22"/>
        </w:rPr>
        <w:t>di essere informato, ai sensi e per gli effetti di cui all’articolo 13 del D. Lgs. 196/2003, che i dati personali raccolti saranno trattati, anche con strumenti informatici, esclusivamente nell’ambito del procedimento per il quale la presente dichiarazione viene resa.</w:t>
      </w:r>
    </w:p>
    <w:p w:rsidR="00FE0625" w:rsidRPr="00D93279" w:rsidRDefault="00FE0625" w:rsidP="00FE0625">
      <w:pPr>
        <w:pStyle w:val="sche4"/>
        <w:tabs>
          <w:tab w:val="num" w:pos="851"/>
          <w:tab w:val="left" w:leader="dot" w:pos="8824"/>
        </w:tabs>
        <w:ind w:left="851"/>
        <w:jc w:val="center"/>
        <w:rPr>
          <w:rFonts w:asciiTheme="minorHAnsi" w:eastAsia="Arial" w:hAnsiTheme="minorHAnsi" w:cs="Arial"/>
          <w:i/>
          <w:iCs/>
          <w:sz w:val="22"/>
          <w:szCs w:val="22"/>
          <w:lang w:val="it-IT"/>
        </w:rPr>
      </w:pPr>
    </w:p>
    <w:p w:rsidR="00D93279" w:rsidRPr="00D93279" w:rsidRDefault="00D93279" w:rsidP="00FE0625">
      <w:pPr>
        <w:pStyle w:val="sche4"/>
        <w:tabs>
          <w:tab w:val="num" w:pos="851"/>
          <w:tab w:val="left" w:leader="dot" w:pos="8824"/>
        </w:tabs>
        <w:ind w:left="851"/>
        <w:jc w:val="center"/>
        <w:rPr>
          <w:rFonts w:asciiTheme="minorHAnsi" w:eastAsia="Arial" w:hAnsiTheme="minorHAnsi" w:cs="Arial"/>
          <w:i/>
          <w:iCs/>
          <w:sz w:val="22"/>
          <w:szCs w:val="22"/>
          <w:lang w:val="it-IT"/>
        </w:rPr>
      </w:pPr>
    </w:p>
    <w:p w:rsidR="002950EE" w:rsidRPr="00D93279" w:rsidRDefault="002950EE" w:rsidP="00FE0625">
      <w:pPr>
        <w:pStyle w:val="sche4"/>
        <w:tabs>
          <w:tab w:val="num" w:pos="851"/>
          <w:tab w:val="left" w:leader="dot" w:pos="8824"/>
        </w:tabs>
        <w:ind w:left="851"/>
        <w:jc w:val="center"/>
        <w:rPr>
          <w:rFonts w:asciiTheme="minorHAnsi" w:hAnsiTheme="minorHAnsi" w:cs="Arial"/>
          <w:i/>
          <w:iCs/>
          <w:sz w:val="22"/>
          <w:szCs w:val="22"/>
          <w:lang w:val="de-DE"/>
        </w:rPr>
      </w:pPr>
      <w:r w:rsidRPr="00D93279">
        <w:rPr>
          <w:rFonts w:asciiTheme="minorHAnsi" w:eastAsia="Arial" w:hAnsiTheme="minorHAnsi" w:cs="Arial"/>
          <w:i/>
          <w:iCs/>
          <w:sz w:val="22"/>
          <w:szCs w:val="22"/>
          <w:lang w:val="it-IT"/>
        </w:rPr>
        <w:t xml:space="preserve">         </w:t>
      </w:r>
      <w:r w:rsidR="00376A6B" w:rsidRPr="00D93279">
        <w:rPr>
          <w:rFonts w:asciiTheme="minorHAnsi" w:eastAsia="Arial" w:hAnsiTheme="minorHAnsi" w:cs="Arial"/>
          <w:i/>
          <w:iCs/>
          <w:sz w:val="22"/>
          <w:szCs w:val="22"/>
          <w:lang w:val="it-IT"/>
        </w:rPr>
        <w:t xml:space="preserve">                                                                      </w:t>
      </w:r>
      <w:r w:rsidRPr="00D93279">
        <w:rPr>
          <w:rFonts w:asciiTheme="minorHAnsi" w:eastAsia="Arial" w:hAnsiTheme="minorHAnsi" w:cs="Arial"/>
          <w:i/>
          <w:iCs/>
          <w:sz w:val="22"/>
          <w:szCs w:val="22"/>
          <w:lang w:val="it-IT"/>
        </w:rPr>
        <w:t xml:space="preserve">   </w:t>
      </w:r>
      <w:r w:rsidRPr="00D93279">
        <w:rPr>
          <w:rFonts w:asciiTheme="minorHAnsi" w:hAnsiTheme="minorHAnsi" w:cs="Arial"/>
          <w:i/>
          <w:iCs/>
          <w:sz w:val="22"/>
          <w:szCs w:val="22"/>
          <w:lang w:val="de-DE"/>
        </w:rPr>
        <w:t>FIRMA  ____________________________________</w:t>
      </w:r>
    </w:p>
    <w:p w:rsidR="00137405" w:rsidRDefault="00137405" w:rsidP="00FE0625">
      <w:pPr>
        <w:pStyle w:val="sche4"/>
        <w:tabs>
          <w:tab w:val="num" w:pos="851"/>
          <w:tab w:val="left" w:leader="dot" w:pos="8824"/>
        </w:tabs>
        <w:ind w:left="851"/>
        <w:jc w:val="left"/>
        <w:rPr>
          <w:rFonts w:asciiTheme="minorHAnsi" w:hAnsiTheme="minorHAnsi" w:cs="Arial"/>
          <w:i/>
          <w:iCs/>
          <w:sz w:val="22"/>
          <w:szCs w:val="22"/>
          <w:lang w:val="de-DE"/>
        </w:rPr>
      </w:pPr>
      <w:bookmarkStart w:id="0" w:name="_GoBack"/>
      <w:bookmarkEnd w:id="0"/>
    </w:p>
    <w:p w:rsidR="00931278" w:rsidRPr="00D93279" w:rsidRDefault="00931278" w:rsidP="00FE0625">
      <w:pPr>
        <w:pStyle w:val="sche4"/>
        <w:tabs>
          <w:tab w:val="num" w:pos="851"/>
          <w:tab w:val="left" w:leader="dot" w:pos="8824"/>
        </w:tabs>
        <w:ind w:left="851"/>
        <w:jc w:val="left"/>
        <w:rPr>
          <w:rFonts w:asciiTheme="minorHAnsi" w:hAnsiTheme="minorHAnsi" w:cs="Arial"/>
          <w:i/>
          <w:iCs/>
          <w:sz w:val="22"/>
          <w:szCs w:val="22"/>
          <w:lang w:val="de-DE"/>
        </w:rPr>
      </w:pPr>
    </w:p>
    <w:p w:rsidR="002950EE" w:rsidRPr="00D93279" w:rsidRDefault="002950EE" w:rsidP="00376A6B">
      <w:pPr>
        <w:pStyle w:val="sche4"/>
        <w:tabs>
          <w:tab w:val="num" w:pos="851"/>
          <w:tab w:val="left" w:leader="dot" w:pos="8824"/>
        </w:tabs>
        <w:jc w:val="left"/>
        <w:rPr>
          <w:rFonts w:asciiTheme="minorHAnsi" w:hAnsiTheme="minorHAnsi" w:cs="Arial"/>
          <w:i/>
          <w:iCs/>
          <w:sz w:val="22"/>
          <w:szCs w:val="22"/>
          <w:lang w:val="it-IT"/>
        </w:rPr>
      </w:pPr>
      <w:r w:rsidRPr="00D93279">
        <w:rPr>
          <w:rFonts w:asciiTheme="minorHAnsi" w:hAnsiTheme="minorHAnsi" w:cs="Arial"/>
          <w:i/>
          <w:iCs/>
          <w:sz w:val="22"/>
          <w:szCs w:val="22"/>
          <w:lang w:val="it-IT"/>
        </w:rPr>
        <w:t>N.B.</w:t>
      </w:r>
    </w:p>
    <w:p w:rsidR="002950EE" w:rsidRPr="00D93279" w:rsidRDefault="002950EE" w:rsidP="00376A6B">
      <w:pPr>
        <w:pStyle w:val="sche4"/>
        <w:suppressAutoHyphens w:val="0"/>
        <w:rPr>
          <w:rFonts w:asciiTheme="minorHAnsi" w:hAnsiTheme="minorHAnsi" w:cs="Arial"/>
          <w:b/>
          <w:bCs/>
          <w:sz w:val="22"/>
          <w:szCs w:val="22"/>
          <w:lang w:val="it-IT"/>
        </w:rPr>
      </w:pPr>
      <w:r w:rsidRPr="00D93279">
        <w:rPr>
          <w:rFonts w:asciiTheme="minorHAnsi" w:hAnsiTheme="minorHAnsi" w:cs="Arial"/>
          <w:b/>
          <w:bCs/>
          <w:sz w:val="22"/>
          <w:szCs w:val="22"/>
          <w:lang w:val="it-IT"/>
        </w:rPr>
        <w:t>La dichia</w:t>
      </w:r>
      <w:r w:rsidR="00FE0625" w:rsidRPr="00D93279">
        <w:rPr>
          <w:rFonts w:asciiTheme="minorHAnsi" w:hAnsiTheme="minorHAnsi" w:cs="Arial"/>
          <w:b/>
          <w:bCs/>
          <w:sz w:val="22"/>
          <w:szCs w:val="22"/>
          <w:lang w:val="it-IT"/>
        </w:rPr>
        <w:t>razione, corredata da fotocopia</w:t>
      </w:r>
      <w:r w:rsidRPr="00D93279">
        <w:rPr>
          <w:rFonts w:asciiTheme="minorHAnsi" w:hAnsiTheme="minorHAnsi" w:cs="Arial"/>
          <w:b/>
          <w:bCs/>
          <w:sz w:val="22"/>
          <w:szCs w:val="22"/>
          <w:lang w:val="it-IT"/>
        </w:rPr>
        <w:t xml:space="preserve"> di documento di identità in corso di validità del sottoscrittore, deve essere firmata digitalmente dallo stesso. </w:t>
      </w:r>
    </w:p>
    <w:p w:rsidR="002950EE" w:rsidRPr="00D93279" w:rsidRDefault="002950EE" w:rsidP="00FE0625">
      <w:pPr>
        <w:pStyle w:val="Pidipagina"/>
        <w:tabs>
          <w:tab w:val="num" w:pos="851"/>
        </w:tabs>
        <w:suppressAutoHyphens w:val="0"/>
        <w:ind w:left="851"/>
        <w:rPr>
          <w:rFonts w:asciiTheme="minorHAnsi" w:hAnsiTheme="minorHAnsi" w:cs="Arial"/>
          <w:b/>
          <w:bCs/>
          <w:sz w:val="22"/>
          <w:szCs w:val="22"/>
          <w:highlight w:val="yellow"/>
        </w:rPr>
      </w:pPr>
    </w:p>
    <w:p w:rsidR="003D7C30" w:rsidRPr="00D93279" w:rsidRDefault="002950EE" w:rsidP="00FE0625">
      <w:pPr>
        <w:tabs>
          <w:tab w:val="num" w:pos="851"/>
        </w:tabs>
        <w:ind w:left="851"/>
        <w:rPr>
          <w:rFonts w:asciiTheme="minorHAnsi" w:hAnsiTheme="minorHAnsi"/>
          <w:sz w:val="22"/>
          <w:szCs w:val="22"/>
        </w:rPr>
      </w:pPr>
      <w:r w:rsidRPr="00D93279">
        <w:rPr>
          <w:rFonts w:asciiTheme="minorHAnsi" w:hAnsiTheme="minorHAnsi"/>
          <w:sz w:val="22"/>
          <w:szCs w:val="22"/>
        </w:rPr>
        <w:t xml:space="preserve"> </w:t>
      </w:r>
    </w:p>
    <w:sectPr w:rsidR="003D7C30" w:rsidRPr="00D93279">
      <w:footerReference w:type="default" r:id="rId8"/>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397" w:rsidRDefault="00F25397">
      <w:r>
        <w:separator/>
      </w:r>
    </w:p>
  </w:endnote>
  <w:endnote w:type="continuationSeparator" w:id="0">
    <w:p w:rsidR="00F25397" w:rsidRDefault="00F2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909" w:rsidRPr="008A0965" w:rsidRDefault="00DF6909">
    <w:pPr>
      <w:pStyle w:val="Pidipagina"/>
      <w:ind w:right="36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397" w:rsidRDefault="00F25397">
      <w:r>
        <w:separator/>
      </w:r>
    </w:p>
  </w:footnote>
  <w:footnote w:type="continuationSeparator" w:id="0">
    <w:p w:rsidR="00F25397" w:rsidRDefault="00F25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Letter"/>
      <w:pStyle w:val="Titolo1"/>
      <w:lvlText w:val="%1)"/>
      <w:lvlJc w:val="left"/>
      <w:pPr>
        <w:tabs>
          <w:tab w:val="num" w:pos="36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pStyle w:val="Titolo5"/>
      <w:lvlText w:val="%5."/>
      <w:lvlJc w:val="left"/>
      <w:pPr>
        <w:tabs>
          <w:tab w:val="num" w:pos="2160"/>
        </w:tabs>
        <w:ind w:left="216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Arial"/>
      </w:rPr>
    </w:lvl>
  </w:abstractNum>
  <w:abstractNum w:abstractNumId="2" w15:restartNumberingAfterBreak="0">
    <w:nsid w:val="00000003"/>
    <w:multiLevelType w:val="singleLevel"/>
    <w:tmpl w:val="00000003"/>
    <w:name w:val="WW8Num3"/>
    <w:lvl w:ilvl="0">
      <w:start w:val="1"/>
      <w:numFmt w:val="bullet"/>
      <w:lvlText w:val=""/>
      <w:lvlJc w:val="left"/>
      <w:pPr>
        <w:tabs>
          <w:tab w:val="num" w:pos="1647"/>
        </w:tabs>
        <w:ind w:left="1647"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13"/>
        </w:tabs>
        <w:ind w:left="713" w:hanging="360"/>
      </w:pPr>
      <w:rPr>
        <w:rFonts w:ascii="Symbol" w:hAnsi="Symbol"/>
      </w:rPr>
    </w:lvl>
  </w:abstractNum>
  <w:abstractNum w:abstractNumId="4" w15:restartNumberingAfterBreak="0">
    <w:nsid w:val="00000005"/>
    <w:multiLevelType w:val="singleLevel"/>
    <w:tmpl w:val="00000005"/>
    <w:name w:val="WW8Num5"/>
    <w:lvl w:ilvl="0">
      <w:start w:val="4"/>
      <w:numFmt w:val="bullet"/>
      <w:lvlText w:val="-"/>
      <w:lvlJc w:val="left"/>
      <w:pPr>
        <w:tabs>
          <w:tab w:val="num" w:pos="0"/>
        </w:tabs>
        <w:ind w:left="1776" w:hanging="360"/>
      </w:pPr>
      <w:rPr>
        <w:rFonts w:ascii="Calibri" w:hAnsi="Calibri"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07"/>
    <w:multiLevelType w:val="singleLevel"/>
    <w:tmpl w:val="00000007"/>
    <w:name w:val="WW8Num7"/>
    <w:lvl w:ilvl="0">
      <w:numFmt w:val="bullet"/>
      <w:lvlText w:val=""/>
      <w:lvlJc w:val="left"/>
      <w:pPr>
        <w:tabs>
          <w:tab w:val="num" w:pos="360"/>
        </w:tabs>
        <w:ind w:left="357" w:hanging="357"/>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353"/>
        </w:tabs>
        <w:ind w:left="1353" w:hanging="360"/>
      </w:pPr>
      <w:rPr>
        <w:rFonts w:ascii="Wingdings" w:hAnsi="Wingdings" w:cs="Symbol"/>
      </w:rPr>
    </w:lvl>
  </w:abstractNum>
  <w:abstractNum w:abstractNumId="8" w15:restartNumberingAfterBreak="0">
    <w:nsid w:val="00000009"/>
    <w:multiLevelType w:val="multilevel"/>
    <w:tmpl w:val="00000009"/>
    <w:name w:val="WW8Num9"/>
    <w:lvl w:ilvl="0">
      <w:start w:val="1"/>
      <w:numFmt w:val="lowerLetter"/>
      <w:lvlText w:val="%1)"/>
      <w:lvlJc w:val="left"/>
      <w:pPr>
        <w:tabs>
          <w:tab w:val="num" w:pos="927"/>
        </w:tabs>
        <w:ind w:left="927" w:hanging="360"/>
      </w:pPr>
      <w:rPr>
        <w:rFonts w:cs="Arial"/>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927"/>
        </w:tabs>
        <w:ind w:left="927" w:hanging="360"/>
      </w:pPr>
      <w:rPr>
        <w:rFonts w:ascii="Symbol" w:hAnsi="Symbol" w:cs="Symbol"/>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C1F3E9D"/>
    <w:multiLevelType w:val="hybridMultilevel"/>
    <w:tmpl w:val="4D9CB85C"/>
    <w:lvl w:ilvl="0" w:tplc="52F2A130">
      <w:start w:val="8"/>
      <w:numFmt w:val="bullet"/>
      <w:lvlText w:val="-"/>
      <w:lvlJc w:val="left"/>
      <w:pPr>
        <w:ind w:left="786" w:hanging="360"/>
      </w:pPr>
      <w:rPr>
        <w:rFonts w:ascii="Calibri" w:eastAsia="Times New Roman" w:hAnsi="Calibri"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12381410"/>
    <w:multiLevelType w:val="hybridMultilevel"/>
    <w:tmpl w:val="AFFA97CC"/>
    <w:lvl w:ilvl="0" w:tplc="D612E820">
      <w:start w:val="14"/>
      <w:numFmt w:val="bullet"/>
      <w:lvlText w:val="-"/>
      <w:lvlJc w:val="left"/>
      <w:pPr>
        <w:tabs>
          <w:tab w:val="num" w:pos="1065"/>
        </w:tabs>
        <w:ind w:left="1065" w:hanging="360"/>
      </w:pPr>
      <w:rPr>
        <w:rFonts w:ascii="Arial" w:eastAsia="Arial"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154F1DD4"/>
    <w:multiLevelType w:val="hybridMultilevel"/>
    <w:tmpl w:val="1E9E00B4"/>
    <w:lvl w:ilvl="0" w:tplc="04100005">
      <w:start w:val="1"/>
      <w:numFmt w:val="bullet"/>
      <w:lvlText w:val=""/>
      <w:lvlJc w:val="left"/>
      <w:pPr>
        <w:tabs>
          <w:tab w:val="num" w:pos="1620"/>
        </w:tabs>
        <w:ind w:left="1620" w:hanging="360"/>
      </w:pPr>
      <w:rPr>
        <w:rFonts w:ascii="Wingdings" w:hAnsi="Wingdings" w:hint="default"/>
      </w:rPr>
    </w:lvl>
    <w:lvl w:ilvl="1" w:tplc="04100003">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18825642"/>
    <w:multiLevelType w:val="multilevel"/>
    <w:tmpl w:val="83DC1C80"/>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ACA70FD"/>
    <w:multiLevelType w:val="hybridMultilevel"/>
    <w:tmpl w:val="BA865E5E"/>
    <w:lvl w:ilvl="0" w:tplc="0410000F">
      <w:start w:val="1"/>
      <w:numFmt w:val="decimal"/>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15" w15:restartNumberingAfterBreak="0">
    <w:nsid w:val="227B6EF9"/>
    <w:multiLevelType w:val="multilevel"/>
    <w:tmpl w:val="83DC1C80"/>
    <w:lvl w:ilvl="0">
      <w:start w:val="1"/>
      <w:numFmt w:val="lowerLetter"/>
      <w:lvlText w:val="%1)"/>
      <w:lvlJc w:val="left"/>
      <w:pPr>
        <w:tabs>
          <w:tab w:val="num" w:pos="720"/>
        </w:tabs>
        <w:ind w:left="720" w:hanging="360"/>
      </w:pPr>
      <w:rPr>
        <w:rFonts w:ascii="Arial" w:hAnsi="Arial" w:cs="Times New Roman" w:hint="default"/>
        <w:b w:val="0"/>
        <w:i w:val="0"/>
        <w:sz w:val="20"/>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A4B3B89"/>
    <w:multiLevelType w:val="hybridMultilevel"/>
    <w:tmpl w:val="B2002FA4"/>
    <w:lvl w:ilvl="0" w:tplc="9A065FC4">
      <w:numFmt w:val="bullet"/>
      <w:lvlText w:val=""/>
      <w:lvlJc w:val="left"/>
      <w:pPr>
        <w:ind w:left="720" w:hanging="360"/>
      </w:pPr>
      <w:rPr>
        <w:rFonts w:ascii="Symbol" w:eastAsia="Times New Roman" w:hAnsi="Symbol" w:cs="Times New Roman"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DF5F6C"/>
    <w:multiLevelType w:val="hybridMultilevel"/>
    <w:tmpl w:val="E662CF96"/>
    <w:lvl w:ilvl="0" w:tplc="0410000F">
      <w:start w:val="1"/>
      <w:numFmt w:val="bullet"/>
      <w:lvlText w:val=""/>
      <w:lvlJc w:val="left"/>
      <w:pPr>
        <w:tabs>
          <w:tab w:val="num" w:pos="713"/>
        </w:tabs>
        <w:ind w:left="713" w:hanging="360"/>
      </w:pPr>
      <w:rPr>
        <w:rFonts w:ascii="Symbol" w:hAnsi="Symbol" w:cs="Times New Roman" w:hint="default"/>
      </w:rPr>
    </w:lvl>
    <w:lvl w:ilvl="1" w:tplc="04100019">
      <w:start w:val="1"/>
      <w:numFmt w:val="bullet"/>
      <w:lvlText w:val="o"/>
      <w:lvlJc w:val="left"/>
      <w:pPr>
        <w:tabs>
          <w:tab w:val="num" w:pos="1793"/>
        </w:tabs>
        <w:ind w:left="1793" w:hanging="360"/>
      </w:pPr>
      <w:rPr>
        <w:rFonts w:ascii="Courier New" w:hAnsi="Courier New" w:cs="Courier New" w:hint="default"/>
      </w:rPr>
    </w:lvl>
    <w:lvl w:ilvl="2" w:tplc="0410001B">
      <w:start w:val="1"/>
      <w:numFmt w:val="bullet"/>
      <w:lvlText w:val=""/>
      <w:lvlJc w:val="left"/>
      <w:pPr>
        <w:tabs>
          <w:tab w:val="num" w:pos="2513"/>
        </w:tabs>
        <w:ind w:left="2513" w:hanging="360"/>
      </w:pPr>
      <w:rPr>
        <w:rFonts w:ascii="Wingdings" w:hAnsi="Wingdings" w:cs="Times New Roman" w:hint="default"/>
      </w:rPr>
    </w:lvl>
    <w:lvl w:ilvl="3" w:tplc="0410000F">
      <w:start w:val="1"/>
      <w:numFmt w:val="bullet"/>
      <w:lvlText w:val=""/>
      <w:lvlJc w:val="left"/>
      <w:pPr>
        <w:tabs>
          <w:tab w:val="num" w:pos="3233"/>
        </w:tabs>
        <w:ind w:left="3233" w:hanging="360"/>
      </w:pPr>
      <w:rPr>
        <w:rFonts w:ascii="Symbol" w:hAnsi="Symbol" w:cs="Times New Roman" w:hint="default"/>
      </w:rPr>
    </w:lvl>
    <w:lvl w:ilvl="4" w:tplc="04100019">
      <w:start w:val="1"/>
      <w:numFmt w:val="bullet"/>
      <w:lvlText w:val="o"/>
      <w:lvlJc w:val="left"/>
      <w:pPr>
        <w:tabs>
          <w:tab w:val="num" w:pos="3953"/>
        </w:tabs>
        <w:ind w:left="3953" w:hanging="360"/>
      </w:pPr>
      <w:rPr>
        <w:rFonts w:ascii="Courier New" w:hAnsi="Courier New" w:cs="Courier New" w:hint="default"/>
      </w:rPr>
    </w:lvl>
    <w:lvl w:ilvl="5" w:tplc="0410001B">
      <w:start w:val="1"/>
      <w:numFmt w:val="bullet"/>
      <w:lvlText w:val=""/>
      <w:lvlJc w:val="left"/>
      <w:pPr>
        <w:tabs>
          <w:tab w:val="num" w:pos="4673"/>
        </w:tabs>
        <w:ind w:left="4673" w:hanging="360"/>
      </w:pPr>
      <w:rPr>
        <w:rFonts w:ascii="Wingdings" w:hAnsi="Wingdings" w:cs="Times New Roman" w:hint="default"/>
      </w:rPr>
    </w:lvl>
    <w:lvl w:ilvl="6" w:tplc="0410000F">
      <w:start w:val="1"/>
      <w:numFmt w:val="bullet"/>
      <w:lvlText w:val=""/>
      <w:lvlJc w:val="left"/>
      <w:pPr>
        <w:tabs>
          <w:tab w:val="num" w:pos="5393"/>
        </w:tabs>
        <w:ind w:left="5393" w:hanging="360"/>
      </w:pPr>
      <w:rPr>
        <w:rFonts w:ascii="Symbol" w:hAnsi="Symbol" w:cs="Times New Roman" w:hint="default"/>
      </w:rPr>
    </w:lvl>
    <w:lvl w:ilvl="7" w:tplc="04100019">
      <w:start w:val="1"/>
      <w:numFmt w:val="bullet"/>
      <w:lvlText w:val="o"/>
      <w:lvlJc w:val="left"/>
      <w:pPr>
        <w:tabs>
          <w:tab w:val="num" w:pos="6113"/>
        </w:tabs>
        <w:ind w:left="6113" w:hanging="360"/>
      </w:pPr>
      <w:rPr>
        <w:rFonts w:ascii="Courier New" w:hAnsi="Courier New" w:cs="Courier New" w:hint="default"/>
      </w:rPr>
    </w:lvl>
    <w:lvl w:ilvl="8" w:tplc="0410001B">
      <w:start w:val="1"/>
      <w:numFmt w:val="bullet"/>
      <w:lvlText w:val=""/>
      <w:lvlJc w:val="left"/>
      <w:pPr>
        <w:tabs>
          <w:tab w:val="num" w:pos="6833"/>
        </w:tabs>
        <w:ind w:left="6833" w:hanging="360"/>
      </w:pPr>
      <w:rPr>
        <w:rFonts w:ascii="Wingdings" w:hAnsi="Wingdings" w:cs="Times New Roman" w:hint="default"/>
      </w:rPr>
    </w:lvl>
  </w:abstractNum>
  <w:abstractNum w:abstractNumId="18" w15:restartNumberingAfterBreak="0">
    <w:nsid w:val="2F7F6337"/>
    <w:multiLevelType w:val="hybridMultilevel"/>
    <w:tmpl w:val="45BE077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4583ED0"/>
    <w:multiLevelType w:val="hybridMultilevel"/>
    <w:tmpl w:val="001A262C"/>
    <w:lvl w:ilvl="0" w:tplc="400EC9A6">
      <w:start w:val="1"/>
      <w:numFmt w:val="bullet"/>
      <w:lvlText w:val=""/>
      <w:lvlJc w:val="left"/>
      <w:pPr>
        <w:tabs>
          <w:tab w:val="num" w:pos="1740"/>
        </w:tabs>
        <w:ind w:left="1740" w:hanging="360"/>
      </w:pPr>
      <w:rPr>
        <w:rFonts w:ascii="Symbol" w:hAnsi="Symbol"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20" w15:restartNumberingAfterBreak="0">
    <w:nsid w:val="34640DC4"/>
    <w:multiLevelType w:val="hybridMultilevel"/>
    <w:tmpl w:val="5802ACBA"/>
    <w:lvl w:ilvl="0" w:tplc="CAF48FAC">
      <w:start w:val="8"/>
      <w:numFmt w:val="bullet"/>
      <w:lvlText w:val="-"/>
      <w:lvlJc w:val="left"/>
      <w:pPr>
        <w:ind w:left="786" w:hanging="360"/>
      </w:pPr>
      <w:rPr>
        <w:rFonts w:ascii="Calibri" w:eastAsia="Times New Roman" w:hAnsi="Calibri"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15:restartNumberingAfterBreak="0">
    <w:nsid w:val="35786D5E"/>
    <w:multiLevelType w:val="multilevel"/>
    <w:tmpl w:val="83DC1C80"/>
    <w:lvl w:ilvl="0">
      <w:start w:val="1"/>
      <w:numFmt w:val="bullet"/>
      <w:lvlText w:val=""/>
      <w:lvlJc w:val="left"/>
      <w:pPr>
        <w:tabs>
          <w:tab w:val="num" w:pos="1740"/>
        </w:tabs>
        <w:ind w:left="1740" w:hanging="360"/>
      </w:pPr>
      <w:rPr>
        <w:rFonts w:ascii="Symbol" w:hAnsi="Symbol" w:hint="default"/>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E1BA6"/>
    <w:multiLevelType w:val="multilevel"/>
    <w:tmpl w:val="83DC1C80"/>
    <w:lvl w:ilvl="0">
      <w:start w:val="1"/>
      <w:numFmt w:val="bullet"/>
      <w:lvlText w:val=""/>
      <w:lvlJc w:val="left"/>
      <w:pPr>
        <w:tabs>
          <w:tab w:val="num" w:pos="1740"/>
        </w:tabs>
        <w:ind w:left="1740" w:hanging="360"/>
      </w:pPr>
      <w:rPr>
        <w:rFonts w:ascii="Symbol" w:hAnsi="Symbol" w:hint="default"/>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8952F41"/>
    <w:multiLevelType w:val="hybridMultilevel"/>
    <w:tmpl w:val="F766CFAE"/>
    <w:lvl w:ilvl="0" w:tplc="C4125A00">
      <w:start w:val="1"/>
      <w:numFmt w:val="lowerLetter"/>
      <w:lvlText w:val="%1)"/>
      <w:lvlJc w:val="left"/>
      <w:pPr>
        <w:tabs>
          <w:tab w:val="num" w:pos="1440"/>
        </w:tabs>
        <w:ind w:left="1440" w:hanging="360"/>
      </w:pPr>
      <w:rPr>
        <w:rFonts w:ascii="Arial" w:hAnsi="Arial" w:cs="Arial" w:hint="default"/>
        <w:b/>
        <w:sz w:val="22"/>
        <w:szCs w:val="22"/>
      </w:rPr>
    </w:lvl>
    <w:lvl w:ilvl="1" w:tplc="04100001">
      <w:start w:val="1"/>
      <w:numFmt w:val="bullet"/>
      <w:lvlText w:val=""/>
      <w:lvlJc w:val="left"/>
      <w:pPr>
        <w:tabs>
          <w:tab w:val="num" w:pos="2520"/>
        </w:tabs>
        <w:ind w:left="2520" w:hanging="360"/>
      </w:pPr>
      <w:rPr>
        <w:rFonts w:ascii="Symbol" w:hAnsi="Symbol" w:hint="default"/>
      </w:r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24" w15:restartNumberingAfterBreak="0">
    <w:nsid w:val="4E33342C"/>
    <w:multiLevelType w:val="multilevel"/>
    <w:tmpl w:val="EE0A93A4"/>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D8605B"/>
    <w:multiLevelType w:val="hybridMultilevel"/>
    <w:tmpl w:val="DAB60056"/>
    <w:lvl w:ilvl="0" w:tplc="04323294">
      <w:start w:val="1"/>
      <w:numFmt w:val="lowerLetter"/>
      <w:lvlText w:val="%1)"/>
      <w:lvlJc w:val="left"/>
      <w:pPr>
        <w:ind w:left="1778" w:hanging="360"/>
      </w:pPr>
      <w:rPr>
        <w:rFonts w:cs="Times-Roman"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6" w15:restartNumberingAfterBreak="0">
    <w:nsid w:val="509B07EF"/>
    <w:multiLevelType w:val="hybridMultilevel"/>
    <w:tmpl w:val="94365E1E"/>
    <w:lvl w:ilvl="0" w:tplc="5794385A">
      <w:start w:val="1"/>
      <w:numFmt w:val="lowerLetter"/>
      <w:lvlText w:val="%1)"/>
      <w:lvlJc w:val="left"/>
      <w:pPr>
        <w:tabs>
          <w:tab w:val="num" w:pos="927"/>
        </w:tabs>
        <w:ind w:left="927" w:hanging="360"/>
      </w:pPr>
      <w:rPr>
        <w:rFonts w:hint="default"/>
        <w:color w:val="auto"/>
      </w:rPr>
    </w:lvl>
    <w:lvl w:ilvl="1" w:tplc="04100019">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27" w15:restartNumberingAfterBreak="0">
    <w:nsid w:val="58086250"/>
    <w:multiLevelType w:val="hybridMultilevel"/>
    <w:tmpl w:val="CB88DFBC"/>
    <w:lvl w:ilvl="0" w:tplc="9A065FC4">
      <w:numFmt w:val="bullet"/>
      <w:lvlText w:val=""/>
      <w:lvlJc w:val="left"/>
      <w:pPr>
        <w:ind w:left="720" w:hanging="360"/>
      </w:pPr>
      <w:rPr>
        <w:rFonts w:ascii="Symbol" w:eastAsia="Times New Roman" w:hAnsi="Symbol" w:cs="Times New Roman"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ED2B88"/>
    <w:multiLevelType w:val="multilevel"/>
    <w:tmpl w:val="83DC1C80"/>
    <w:lvl w:ilvl="0">
      <w:start w:val="1"/>
      <w:numFmt w:val="bullet"/>
      <w:lvlText w:val=""/>
      <w:lvlJc w:val="left"/>
      <w:pPr>
        <w:tabs>
          <w:tab w:val="num" w:pos="1740"/>
        </w:tabs>
        <w:ind w:left="1740" w:hanging="360"/>
      </w:pPr>
      <w:rPr>
        <w:rFonts w:ascii="Symbol" w:hAnsi="Symbol" w:hint="default"/>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E6F153F"/>
    <w:multiLevelType w:val="multilevel"/>
    <w:tmpl w:val="83DC1C80"/>
    <w:lvl w:ilvl="0">
      <w:start w:val="1"/>
      <w:numFmt w:val="bullet"/>
      <w:lvlText w:val=""/>
      <w:lvlJc w:val="left"/>
      <w:pPr>
        <w:tabs>
          <w:tab w:val="num" w:pos="1740"/>
        </w:tabs>
        <w:ind w:left="1740" w:hanging="360"/>
      </w:pPr>
      <w:rPr>
        <w:rFonts w:ascii="Symbol" w:hAnsi="Symbol" w:hint="default"/>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1D56D9F"/>
    <w:multiLevelType w:val="hybridMultilevel"/>
    <w:tmpl w:val="5A88A14E"/>
    <w:lvl w:ilvl="0" w:tplc="400EC9A6">
      <w:start w:val="1"/>
      <w:numFmt w:val="bullet"/>
      <w:lvlText w:val=""/>
      <w:lvlJc w:val="left"/>
      <w:pPr>
        <w:ind w:left="1146" w:hanging="360"/>
      </w:pPr>
      <w:rPr>
        <w:rFonts w:ascii="Symbol" w:hAnsi="Symbol" w:hint="default"/>
      </w:rPr>
    </w:lvl>
    <w:lvl w:ilvl="1" w:tplc="400EC9A6">
      <w:start w:val="1"/>
      <w:numFmt w:val="bullet"/>
      <w:lvlText w:val=""/>
      <w:lvlJc w:val="left"/>
      <w:pPr>
        <w:ind w:left="1866" w:hanging="360"/>
      </w:pPr>
      <w:rPr>
        <w:rFonts w:ascii="Symbol" w:hAnsi="Symbol" w:hint="default"/>
      </w:rPr>
    </w:lvl>
    <w:lvl w:ilvl="2" w:tplc="400EC9A6">
      <w:start w:val="1"/>
      <w:numFmt w:val="bullet"/>
      <w:lvlText w:val=""/>
      <w:lvlJc w:val="left"/>
      <w:pPr>
        <w:ind w:left="2586" w:hanging="360"/>
      </w:pPr>
      <w:rPr>
        <w:rFonts w:ascii="Symbol" w:hAnsi="Symbol"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62005CC0"/>
    <w:multiLevelType w:val="hybridMultilevel"/>
    <w:tmpl w:val="4FE44D9C"/>
    <w:lvl w:ilvl="0" w:tplc="9A065FC4">
      <w:numFmt w:val="bullet"/>
      <w:lvlText w:val=""/>
      <w:lvlJc w:val="left"/>
      <w:pPr>
        <w:ind w:left="1440" w:hanging="360"/>
      </w:pPr>
      <w:rPr>
        <w:rFonts w:ascii="Symbol" w:eastAsia="Times New Roman" w:hAnsi="Symbol" w:cs="Times New Roman" w:hint="default"/>
        <w:b w:val="0"/>
        <w:i w:val="0"/>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64141385"/>
    <w:multiLevelType w:val="multilevel"/>
    <w:tmpl w:val="83DC1C80"/>
    <w:lvl w:ilvl="0">
      <w:start w:val="1"/>
      <w:numFmt w:val="lowerLetter"/>
      <w:lvlText w:val="%1)"/>
      <w:lvlJc w:val="left"/>
      <w:pPr>
        <w:tabs>
          <w:tab w:val="num" w:pos="720"/>
        </w:tabs>
        <w:ind w:left="720" w:hanging="360"/>
      </w:pPr>
      <w:rPr>
        <w:rFonts w:ascii="Arial" w:hAnsi="Arial" w:cs="Times New Roman" w:hint="default"/>
        <w:b w:val="0"/>
        <w:i w:val="0"/>
        <w:sz w:val="20"/>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84E4179"/>
    <w:multiLevelType w:val="hybridMultilevel"/>
    <w:tmpl w:val="F4C4A1E6"/>
    <w:lvl w:ilvl="0" w:tplc="400EC9A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68A426EF"/>
    <w:multiLevelType w:val="singleLevel"/>
    <w:tmpl w:val="04100003"/>
    <w:lvl w:ilvl="0">
      <w:start w:val="1"/>
      <w:numFmt w:val="bullet"/>
      <w:lvlText w:val=""/>
      <w:lvlJc w:val="left"/>
      <w:pPr>
        <w:tabs>
          <w:tab w:val="num" w:pos="360"/>
        </w:tabs>
        <w:ind w:left="360" w:hanging="360"/>
      </w:pPr>
      <w:rPr>
        <w:rFonts w:ascii="Symbol" w:hAnsi="Symbol" w:cs="Times New Roman" w:hint="default"/>
      </w:rPr>
    </w:lvl>
  </w:abstractNum>
  <w:abstractNum w:abstractNumId="35" w15:restartNumberingAfterBreak="0">
    <w:nsid w:val="6D121DE1"/>
    <w:multiLevelType w:val="hybridMultilevel"/>
    <w:tmpl w:val="EE64266C"/>
    <w:lvl w:ilvl="0" w:tplc="04100001">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FE44077"/>
    <w:multiLevelType w:val="multilevel"/>
    <w:tmpl w:val="83DC1C80"/>
    <w:lvl w:ilvl="0">
      <w:start w:val="1"/>
      <w:numFmt w:val="bullet"/>
      <w:lvlText w:val=""/>
      <w:lvlJc w:val="left"/>
      <w:pPr>
        <w:tabs>
          <w:tab w:val="num" w:pos="1740"/>
        </w:tabs>
        <w:ind w:left="1740" w:hanging="360"/>
      </w:pPr>
      <w:rPr>
        <w:rFonts w:ascii="Symbol" w:hAnsi="Symbol" w:hint="default"/>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0E37FC9"/>
    <w:multiLevelType w:val="multilevel"/>
    <w:tmpl w:val="83DC1C80"/>
    <w:lvl w:ilvl="0">
      <w:start w:val="1"/>
      <w:numFmt w:val="lowerLetter"/>
      <w:lvlText w:val="%1)"/>
      <w:lvlJc w:val="left"/>
      <w:pPr>
        <w:tabs>
          <w:tab w:val="num" w:pos="720"/>
        </w:tabs>
        <w:ind w:left="720" w:hanging="360"/>
      </w:pPr>
      <w:rPr>
        <w:rFonts w:ascii="Arial" w:hAnsi="Arial" w:cs="Times New Roman" w:hint="default"/>
        <w:b w:val="0"/>
        <w:i w:val="0"/>
        <w:sz w:val="20"/>
      </w:rPr>
    </w:lvl>
    <w:lvl w:ilvl="1">
      <w:numFmt w:val="bullet"/>
      <w:lvlText w:val=""/>
      <w:lvlJc w:val="left"/>
      <w:pPr>
        <w:tabs>
          <w:tab w:val="num" w:pos="1440"/>
        </w:tabs>
        <w:ind w:left="1440" w:hanging="360"/>
      </w:pPr>
      <w:rPr>
        <w:rFonts w:ascii="Symbol" w:eastAsia="Symbol" w:hAnsi="Symbol" w:cs="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4540633"/>
    <w:multiLevelType w:val="hybridMultilevel"/>
    <w:tmpl w:val="6890D95E"/>
    <w:lvl w:ilvl="0" w:tplc="8B1AF4A0">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435245"/>
    <w:multiLevelType w:val="hybridMultilevel"/>
    <w:tmpl w:val="AD1CA66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5A26ED"/>
    <w:multiLevelType w:val="hybridMultilevel"/>
    <w:tmpl w:val="2920FE6A"/>
    <w:lvl w:ilvl="0" w:tplc="937228C8">
      <w:numFmt w:val="bullet"/>
      <w:lvlText w:val="□"/>
      <w:lvlJc w:val="left"/>
      <w:pPr>
        <w:tabs>
          <w:tab w:val="num" w:pos="1080"/>
        </w:tabs>
        <w:ind w:left="1080" w:hanging="360"/>
      </w:pPr>
      <w:rPr>
        <w:rFonts w:ascii="Arial" w:hAnsi="Arial"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5C16A5"/>
    <w:multiLevelType w:val="hybridMultilevel"/>
    <w:tmpl w:val="AFDACB8C"/>
    <w:lvl w:ilvl="0" w:tplc="3AA2E1CC">
      <w:start w:val="1"/>
      <w:numFmt w:val="lowerLetter"/>
      <w:lvlText w:val="%1)"/>
      <w:lvlJc w:val="left"/>
      <w:pPr>
        <w:tabs>
          <w:tab w:val="num" w:pos="2858"/>
        </w:tabs>
        <w:ind w:left="2858" w:hanging="360"/>
      </w:pPr>
      <w:rPr>
        <w:rFonts w:ascii="Arial" w:eastAsia="Times New Roman" w:hAnsi="Arial" w:cs="Arial"/>
      </w:rPr>
    </w:lvl>
    <w:lvl w:ilvl="1" w:tplc="04100019" w:tentative="1">
      <w:start w:val="1"/>
      <w:numFmt w:val="lowerLetter"/>
      <w:lvlText w:val="%2."/>
      <w:lvlJc w:val="left"/>
      <w:pPr>
        <w:tabs>
          <w:tab w:val="num" w:pos="3578"/>
        </w:tabs>
        <w:ind w:left="3578" w:hanging="360"/>
      </w:pPr>
    </w:lvl>
    <w:lvl w:ilvl="2" w:tplc="0410001B" w:tentative="1">
      <w:start w:val="1"/>
      <w:numFmt w:val="lowerRoman"/>
      <w:lvlText w:val="%3."/>
      <w:lvlJc w:val="right"/>
      <w:pPr>
        <w:tabs>
          <w:tab w:val="num" w:pos="4298"/>
        </w:tabs>
        <w:ind w:left="4298" w:hanging="180"/>
      </w:pPr>
    </w:lvl>
    <w:lvl w:ilvl="3" w:tplc="0410000F" w:tentative="1">
      <w:start w:val="1"/>
      <w:numFmt w:val="decimal"/>
      <w:lvlText w:val="%4."/>
      <w:lvlJc w:val="left"/>
      <w:pPr>
        <w:tabs>
          <w:tab w:val="num" w:pos="5018"/>
        </w:tabs>
        <w:ind w:left="5018" w:hanging="360"/>
      </w:pPr>
    </w:lvl>
    <w:lvl w:ilvl="4" w:tplc="04100019" w:tentative="1">
      <w:start w:val="1"/>
      <w:numFmt w:val="lowerLetter"/>
      <w:lvlText w:val="%5."/>
      <w:lvlJc w:val="left"/>
      <w:pPr>
        <w:tabs>
          <w:tab w:val="num" w:pos="5738"/>
        </w:tabs>
        <w:ind w:left="5738" w:hanging="360"/>
      </w:pPr>
    </w:lvl>
    <w:lvl w:ilvl="5" w:tplc="0410001B" w:tentative="1">
      <w:start w:val="1"/>
      <w:numFmt w:val="lowerRoman"/>
      <w:lvlText w:val="%6."/>
      <w:lvlJc w:val="right"/>
      <w:pPr>
        <w:tabs>
          <w:tab w:val="num" w:pos="6458"/>
        </w:tabs>
        <w:ind w:left="6458" w:hanging="180"/>
      </w:pPr>
    </w:lvl>
    <w:lvl w:ilvl="6" w:tplc="0410000F" w:tentative="1">
      <w:start w:val="1"/>
      <w:numFmt w:val="decimal"/>
      <w:lvlText w:val="%7."/>
      <w:lvlJc w:val="left"/>
      <w:pPr>
        <w:tabs>
          <w:tab w:val="num" w:pos="7178"/>
        </w:tabs>
        <w:ind w:left="7178" w:hanging="360"/>
      </w:pPr>
    </w:lvl>
    <w:lvl w:ilvl="7" w:tplc="04100019" w:tentative="1">
      <w:start w:val="1"/>
      <w:numFmt w:val="lowerLetter"/>
      <w:lvlText w:val="%8."/>
      <w:lvlJc w:val="left"/>
      <w:pPr>
        <w:tabs>
          <w:tab w:val="num" w:pos="7898"/>
        </w:tabs>
        <w:ind w:left="7898" w:hanging="360"/>
      </w:pPr>
    </w:lvl>
    <w:lvl w:ilvl="8" w:tplc="0410001B" w:tentative="1">
      <w:start w:val="1"/>
      <w:numFmt w:val="lowerRoman"/>
      <w:lvlText w:val="%9."/>
      <w:lvlJc w:val="right"/>
      <w:pPr>
        <w:tabs>
          <w:tab w:val="num" w:pos="8618"/>
        </w:tabs>
        <w:ind w:left="861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40"/>
  </w:num>
  <w:num w:numId="13">
    <w:abstractNumId w:val="37"/>
  </w:num>
  <w:num w:numId="14">
    <w:abstractNumId w:val="24"/>
  </w:num>
  <w:num w:numId="15">
    <w:abstractNumId w:val="1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5"/>
  </w:num>
  <w:num w:numId="19">
    <w:abstractNumId w:val="19"/>
  </w:num>
  <w:num w:numId="20">
    <w:abstractNumId w:val="39"/>
  </w:num>
  <w:num w:numId="21">
    <w:abstractNumId w:val="13"/>
  </w:num>
  <w:num w:numId="22">
    <w:abstractNumId w:val="28"/>
  </w:num>
  <w:num w:numId="23">
    <w:abstractNumId w:val="21"/>
  </w:num>
  <w:num w:numId="24">
    <w:abstractNumId w:val="36"/>
  </w:num>
  <w:num w:numId="25">
    <w:abstractNumId w:val="29"/>
  </w:num>
  <w:num w:numId="26">
    <w:abstractNumId w:val="22"/>
  </w:num>
  <w:num w:numId="27">
    <w:abstractNumId w:val="32"/>
  </w:num>
  <w:num w:numId="28">
    <w:abstractNumId w:val="34"/>
  </w:num>
  <w:num w:numId="29">
    <w:abstractNumId w:val="17"/>
  </w:num>
  <w:num w:numId="30">
    <w:abstractNumId w:val="26"/>
  </w:num>
  <w:num w:numId="31">
    <w:abstractNumId w:val="23"/>
  </w:num>
  <w:num w:numId="32">
    <w:abstractNumId w:val="15"/>
  </w:num>
  <w:num w:numId="33">
    <w:abstractNumId w:val="25"/>
  </w:num>
  <w:num w:numId="34">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3"/>
  </w:num>
  <w:num w:numId="37">
    <w:abstractNumId w:val="12"/>
  </w:num>
  <w:num w:numId="38">
    <w:abstractNumId w:val="41"/>
  </w:num>
  <w:num w:numId="39">
    <w:abstractNumId w:val="31"/>
  </w:num>
  <w:num w:numId="40">
    <w:abstractNumId w:val="27"/>
  </w:num>
  <w:num w:numId="41">
    <w:abstractNumId w:val="16"/>
  </w:num>
  <w:num w:numId="42">
    <w:abstractNumId w:val="38"/>
  </w:num>
  <w:num w:numId="43">
    <w:abstractNumId w:val="1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965"/>
    <w:rsid w:val="0000345F"/>
    <w:rsid w:val="00053F90"/>
    <w:rsid w:val="00077CEA"/>
    <w:rsid w:val="000D5C3A"/>
    <w:rsid w:val="000F145B"/>
    <w:rsid w:val="00123D77"/>
    <w:rsid w:val="00137405"/>
    <w:rsid w:val="00143472"/>
    <w:rsid w:val="0015177F"/>
    <w:rsid w:val="001545C9"/>
    <w:rsid w:val="00196859"/>
    <w:rsid w:val="001A4E15"/>
    <w:rsid w:val="001B2713"/>
    <w:rsid w:val="001C3A84"/>
    <w:rsid w:val="001D2C07"/>
    <w:rsid w:val="001D54AD"/>
    <w:rsid w:val="001F7FBE"/>
    <w:rsid w:val="00201643"/>
    <w:rsid w:val="00216493"/>
    <w:rsid w:val="002265BB"/>
    <w:rsid w:val="002950EE"/>
    <w:rsid w:val="002B5E46"/>
    <w:rsid w:val="002C2F91"/>
    <w:rsid w:val="002C7D96"/>
    <w:rsid w:val="002D5C3E"/>
    <w:rsid w:val="002E07C1"/>
    <w:rsid w:val="0033454D"/>
    <w:rsid w:val="003553D7"/>
    <w:rsid w:val="003666BA"/>
    <w:rsid w:val="003731F7"/>
    <w:rsid w:val="00376A6B"/>
    <w:rsid w:val="00385DA8"/>
    <w:rsid w:val="003C2F72"/>
    <w:rsid w:val="003D5834"/>
    <w:rsid w:val="003D7C30"/>
    <w:rsid w:val="0046278C"/>
    <w:rsid w:val="0048008C"/>
    <w:rsid w:val="004C114D"/>
    <w:rsid w:val="004D5817"/>
    <w:rsid w:val="005112F5"/>
    <w:rsid w:val="00545A11"/>
    <w:rsid w:val="00555D4A"/>
    <w:rsid w:val="005720FB"/>
    <w:rsid w:val="00585AA4"/>
    <w:rsid w:val="00593A20"/>
    <w:rsid w:val="005B271A"/>
    <w:rsid w:val="005C4D96"/>
    <w:rsid w:val="006037B0"/>
    <w:rsid w:val="00620DAE"/>
    <w:rsid w:val="0062210D"/>
    <w:rsid w:val="006464D9"/>
    <w:rsid w:val="00662E73"/>
    <w:rsid w:val="00681571"/>
    <w:rsid w:val="006823A2"/>
    <w:rsid w:val="006954A8"/>
    <w:rsid w:val="006E63C6"/>
    <w:rsid w:val="00706D84"/>
    <w:rsid w:val="00735123"/>
    <w:rsid w:val="007B50C1"/>
    <w:rsid w:val="008028CB"/>
    <w:rsid w:val="00833A8C"/>
    <w:rsid w:val="00840C83"/>
    <w:rsid w:val="00856848"/>
    <w:rsid w:val="008745C2"/>
    <w:rsid w:val="00895231"/>
    <w:rsid w:val="008A0965"/>
    <w:rsid w:val="008A55F7"/>
    <w:rsid w:val="008D068F"/>
    <w:rsid w:val="00931278"/>
    <w:rsid w:val="00932681"/>
    <w:rsid w:val="00976253"/>
    <w:rsid w:val="00A46B2A"/>
    <w:rsid w:val="00A73989"/>
    <w:rsid w:val="00A901B8"/>
    <w:rsid w:val="00A965A5"/>
    <w:rsid w:val="00AB4787"/>
    <w:rsid w:val="00AC3AEB"/>
    <w:rsid w:val="00AC7E5B"/>
    <w:rsid w:val="00AE2518"/>
    <w:rsid w:val="00AE5279"/>
    <w:rsid w:val="00AF30AD"/>
    <w:rsid w:val="00B062AA"/>
    <w:rsid w:val="00B303FD"/>
    <w:rsid w:val="00B353D0"/>
    <w:rsid w:val="00B86EF7"/>
    <w:rsid w:val="00BB145D"/>
    <w:rsid w:val="00BD058B"/>
    <w:rsid w:val="00BD1080"/>
    <w:rsid w:val="00BE6360"/>
    <w:rsid w:val="00C20EE5"/>
    <w:rsid w:val="00C23004"/>
    <w:rsid w:val="00C23073"/>
    <w:rsid w:val="00C45374"/>
    <w:rsid w:val="00C50B7C"/>
    <w:rsid w:val="00C646C2"/>
    <w:rsid w:val="00C94D34"/>
    <w:rsid w:val="00CB67AD"/>
    <w:rsid w:val="00CE443F"/>
    <w:rsid w:val="00D432EF"/>
    <w:rsid w:val="00D60707"/>
    <w:rsid w:val="00D805CC"/>
    <w:rsid w:val="00D93279"/>
    <w:rsid w:val="00DF6909"/>
    <w:rsid w:val="00DF71D5"/>
    <w:rsid w:val="00E10912"/>
    <w:rsid w:val="00E33EA6"/>
    <w:rsid w:val="00E374FC"/>
    <w:rsid w:val="00E92790"/>
    <w:rsid w:val="00E96D22"/>
    <w:rsid w:val="00EA00E5"/>
    <w:rsid w:val="00EA06C5"/>
    <w:rsid w:val="00EA7122"/>
    <w:rsid w:val="00EB41E8"/>
    <w:rsid w:val="00EB6B79"/>
    <w:rsid w:val="00EB7711"/>
    <w:rsid w:val="00ED1513"/>
    <w:rsid w:val="00ED2666"/>
    <w:rsid w:val="00F25397"/>
    <w:rsid w:val="00F57436"/>
    <w:rsid w:val="00F60E73"/>
    <w:rsid w:val="00F87253"/>
    <w:rsid w:val="00FB6851"/>
    <w:rsid w:val="00FE0625"/>
    <w:rsid w:val="00FE12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F972C"/>
  <w15:docId w15:val="{E6EA5D91-7DD4-4A3F-8393-72D79596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widowControl w:val="0"/>
      <w:numPr>
        <w:numId w:val="1"/>
      </w:numPr>
      <w:jc w:val="both"/>
      <w:outlineLvl w:val="0"/>
    </w:pPr>
    <w:rPr>
      <w:b/>
      <w:szCs w:val="20"/>
      <w:u w:val="single"/>
    </w:rPr>
  </w:style>
  <w:style w:type="paragraph" w:styleId="Titolo2">
    <w:name w:val="heading 2"/>
    <w:basedOn w:val="Normale"/>
    <w:next w:val="Normale"/>
    <w:qFormat/>
    <w:pPr>
      <w:keepNext/>
      <w:widowControl w:val="0"/>
      <w:jc w:val="both"/>
      <w:outlineLvl w:val="1"/>
    </w:pPr>
    <w:rPr>
      <w:szCs w:val="20"/>
    </w:rPr>
  </w:style>
  <w:style w:type="paragraph" w:styleId="Titolo4">
    <w:name w:val="heading 4"/>
    <w:basedOn w:val="Normale"/>
    <w:next w:val="Normale"/>
    <w:qFormat/>
    <w:pPr>
      <w:keepNext/>
      <w:outlineLvl w:val="3"/>
    </w:pPr>
    <w:rPr>
      <w:szCs w:val="20"/>
    </w:rPr>
  </w:style>
  <w:style w:type="paragraph" w:styleId="Titolo5">
    <w:name w:val="heading 5"/>
    <w:basedOn w:val="Titolo10"/>
    <w:next w:val="Corpotesto"/>
    <w:qFormat/>
    <w:pPr>
      <w:numPr>
        <w:ilvl w:val="4"/>
        <w:numId w:val="1"/>
      </w:numPr>
      <w:outlineLvl w:val="4"/>
    </w:pPr>
    <w:rPr>
      <w:rFonts w:eastAsia="SimSun" w:cs="Mangal"/>
      <w:sz w:val="20"/>
      <w:szCs w:val="20"/>
    </w:rPr>
  </w:style>
  <w:style w:type="paragraph" w:styleId="Titolo6">
    <w:name w:val="heading 6"/>
    <w:basedOn w:val="Normale"/>
    <w:next w:val="Normale"/>
    <w:link w:val="Titolo6Carattere"/>
    <w:uiPriority w:val="9"/>
    <w:unhideWhenUsed/>
    <w:qFormat/>
    <w:rsid w:val="00C50B7C"/>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Arial"/>
      <w:b w:val="0"/>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Symbol" w:hAnsi="Symbol" w:cs="Times New Roman"/>
      <w:spacing w:val="-2"/>
      <w:lang w:val="it-IT"/>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Times New Roman"/>
    </w:rPr>
  </w:style>
  <w:style w:type="character" w:customStyle="1" w:styleId="WW8Num15z0">
    <w:name w:val="WW8Num15z0"/>
    <w:rPr>
      <w:b w:val="0"/>
      <w:i w:val="0"/>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rPr>
      <w:rFonts w:ascii="Symbol" w:hAnsi="Symbol" w:cs="Symbo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val="0"/>
      <w:i w:val="0"/>
    </w:rPr>
  </w:style>
  <w:style w:type="character" w:customStyle="1" w:styleId="WW8Num23z0">
    <w:name w:val="WW8Num23z0"/>
    <w:rPr>
      <w:rFonts w:ascii="Calibri" w:eastAsia="Times New Roman" w:hAnsi="Calibri" w:cs="Times"/>
      <w:lang w:val="it-IT"/>
    </w:rPr>
  </w:style>
  <w:style w:type="character" w:customStyle="1" w:styleId="WW8Num23z1">
    <w:name w:val="WW8Num23z1"/>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Times New Roman"/>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Times New Roman"/>
    </w:rPr>
  </w:style>
  <w:style w:type="character" w:customStyle="1" w:styleId="WW8Num25z0">
    <w:name w:val="WW8Num25z0"/>
    <w:rPr>
      <w:rFonts w:ascii="Wingdings" w:hAnsi="Wingdings" w:cs="Wingdings"/>
    </w:rPr>
  </w:style>
  <w:style w:type="character" w:customStyle="1" w:styleId="WW8Num26z0">
    <w:name w:val="WW8Num26z0"/>
    <w:rPr>
      <w:rFonts w:ascii="Symbol" w:hAnsi="Symbol"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b/>
      <w:bCs/>
      <w:iCs/>
      <w:color w:val="auto"/>
      <w:spacing w:val="-2"/>
      <w:sz w:val="20"/>
      <w:lang w:val="it-I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ascii="Wingdings" w:hAnsi="Wingdings" w:cs="Wingdings"/>
    </w:rPr>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Symbol" w:eastAsia="Times New Roman"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Wingdings" w:hAnsi="Wingdings" w:cs="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36z0">
    <w:name w:val="WW8Num36z0"/>
    <w:rPr>
      <w:rFonts w:ascii="Symbol" w:hAnsi="Symbol" w:cs="Symbol"/>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Caratterepredefinitoparagrafo">
    <w:name w:val="Carattere predefinito paragrafo"/>
  </w:style>
  <w:style w:type="character" w:styleId="Enfasigrassetto">
    <w:name w:val="Strong"/>
    <w:basedOn w:val="Caratterepredefinitoparagrafo"/>
    <w:qFormat/>
    <w:rPr>
      <w:b/>
      <w:bCs/>
    </w:rPr>
  </w:style>
  <w:style w:type="character" w:styleId="Numeropagina">
    <w:name w:val="page number"/>
    <w:basedOn w:val="Caratterepredefinitoparagrafo"/>
    <w:semiHidden/>
  </w:style>
  <w:style w:type="paragraph" w:customStyle="1" w:styleId="Titolo10">
    <w:name w:val="Titolo1"/>
    <w:basedOn w:val="Normale"/>
    <w:next w:val="Corpotesto"/>
    <w:pPr>
      <w:jc w:val="center"/>
    </w:pPr>
    <w:rPr>
      <w:b/>
      <w:bCs/>
      <w:u w:val="single"/>
    </w:rPr>
  </w:style>
  <w:style w:type="paragraph" w:styleId="Corpotesto">
    <w:name w:val="Body Text"/>
    <w:basedOn w:val="Normale"/>
    <w:semiHidden/>
    <w:pPr>
      <w:widowControl w:val="0"/>
      <w:jc w:val="both"/>
    </w:pPr>
    <w:rPr>
      <w:szCs w:val="20"/>
    </w:r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sche3">
    <w:name w:val="sche_3"/>
    <w:pPr>
      <w:widowControl w:val="0"/>
      <w:suppressAutoHyphens/>
      <w:overflowPunct w:val="0"/>
      <w:autoSpaceDE w:val="0"/>
      <w:jc w:val="both"/>
      <w:textAlignment w:val="baseline"/>
    </w:pPr>
    <w:rPr>
      <w:lang w:val="en-US" w:eastAsia="zh-CN"/>
    </w:rPr>
  </w:style>
  <w:style w:type="paragraph" w:customStyle="1" w:styleId="sche22">
    <w:name w:val="sche2_2"/>
    <w:pPr>
      <w:widowControl w:val="0"/>
      <w:suppressAutoHyphens/>
      <w:overflowPunct w:val="0"/>
      <w:autoSpaceDE w:val="0"/>
      <w:jc w:val="right"/>
      <w:textAlignment w:val="baseline"/>
    </w:pPr>
    <w:rPr>
      <w:lang w:val="en-US" w:eastAsia="zh-CN"/>
    </w:rPr>
  </w:style>
  <w:style w:type="paragraph" w:customStyle="1" w:styleId="sche23">
    <w:name w:val="sche2_3"/>
    <w:pPr>
      <w:widowControl w:val="0"/>
      <w:suppressAutoHyphens/>
      <w:overflowPunct w:val="0"/>
      <w:autoSpaceDE w:val="0"/>
      <w:jc w:val="right"/>
      <w:textAlignment w:val="baseline"/>
    </w:pPr>
    <w:rPr>
      <w:lang w:val="en-US" w:eastAsia="zh-CN"/>
    </w:rPr>
  </w:style>
  <w:style w:type="paragraph" w:customStyle="1" w:styleId="Corpodeltesto21">
    <w:name w:val="Corpo del testo 21"/>
    <w:basedOn w:val="Normale"/>
    <w:pPr>
      <w:jc w:val="center"/>
    </w:pPr>
    <w:rPr>
      <w:b/>
      <w:sz w:val="30"/>
      <w:szCs w:val="20"/>
      <w:lang w:val="en-US"/>
    </w:rPr>
  </w:style>
  <w:style w:type="paragraph" w:styleId="NormaleWeb">
    <w:name w:val="Normal (Web)"/>
    <w:basedOn w:val="Normale"/>
    <w:semiHidden/>
    <w:pPr>
      <w:spacing w:before="280" w:after="280"/>
    </w:pPr>
    <w:rPr>
      <w:rFonts w:ascii="Arial Unicode MS" w:eastAsia="Arial Unicode MS" w:hAnsi="Arial Unicode MS" w:cs="Arial Unicode MS"/>
    </w:rPr>
  </w:style>
  <w:style w:type="paragraph" w:customStyle="1" w:styleId="Testonormale1">
    <w:name w:val="Testo normale1"/>
    <w:basedOn w:val="Normale"/>
    <w:rPr>
      <w:rFonts w:ascii="Courier New" w:hAnsi="Courier New" w:cs="Courier New"/>
      <w:sz w:val="20"/>
      <w:szCs w:val="20"/>
    </w:rPr>
  </w:style>
  <w:style w:type="paragraph" w:styleId="Rientrocorpodeltesto">
    <w:name w:val="Body Text Indent"/>
    <w:basedOn w:val="Normale"/>
    <w:link w:val="RientrocorpodeltestoCarattere"/>
    <w:pPr>
      <w:tabs>
        <w:tab w:val="left" w:pos="0"/>
        <w:tab w:val="left" w:pos="8496"/>
      </w:tabs>
      <w:spacing w:line="360" w:lineRule="auto"/>
      <w:ind w:left="1068"/>
      <w:jc w:val="both"/>
    </w:pPr>
    <w:rPr>
      <w:spacing w:val="-2"/>
      <w:szCs w:val="20"/>
    </w:rPr>
  </w:style>
  <w:style w:type="paragraph" w:customStyle="1" w:styleId="sche4">
    <w:name w:val="sche_4"/>
    <w:pPr>
      <w:widowControl w:val="0"/>
      <w:suppressAutoHyphens/>
      <w:jc w:val="both"/>
    </w:pPr>
    <w:rPr>
      <w:lang w:val="en-US" w:eastAsia="zh-CN"/>
    </w:rPr>
  </w:style>
  <w:style w:type="paragraph" w:styleId="Pidipagina">
    <w:name w:val="footer"/>
    <w:basedOn w:val="Normale"/>
    <w:link w:val="PidipaginaCarattere"/>
    <w:pPr>
      <w:tabs>
        <w:tab w:val="center" w:pos="4819"/>
        <w:tab w:val="right" w:pos="9638"/>
      </w:tabs>
    </w:pPr>
    <w:rPr>
      <w:sz w:val="20"/>
      <w:szCs w:val="20"/>
    </w:rPr>
  </w:style>
  <w:style w:type="paragraph" w:customStyle="1" w:styleId="Testonormale2">
    <w:name w:val="Testo normale2"/>
    <w:basedOn w:val="Normale"/>
    <w:rPr>
      <w:rFonts w:ascii="Courier New" w:hAnsi="Courier New" w:cs="Courier New"/>
      <w:sz w:val="20"/>
      <w:szCs w:val="20"/>
    </w:rPr>
  </w:style>
  <w:style w:type="paragraph" w:customStyle="1" w:styleId="Rientrocorpodeltesto21">
    <w:name w:val="Rientro corpo del testo 21"/>
    <w:basedOn w:val="Normale"/>
    <w:pPr>
      <w:spacing w:line="283" w:lineRule="exact"/>
      <w:ind w:left="1440"/>
      <w:jc w:val="both"/>
    </w:pPr>
    <w:rPr>
      <w:rFonts w:ascii="Arial" w:hAnsi="Arial" w:cs="Arial"/>
      <w:sz w:val="22"/>
      <w:szCs w:val="20"/>
      <w:u w:val="single"/>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Paragrafoelenco1">
    <w:name w:val="Paragrafo elenco1"/>
    <w:basedOn w:val="Normale"/>
    <w:pPr>
      <w:suppressAutoHyphens w:val="0"/>
      <w:spacing w:after="200" w:line="276" w:lineRule="auto"/>
      <w:ind w:left="720"/>
      <w:contextualSpacing/>
    </w:pPr>
    <w:rPr>
      <w:rFonts w:ascii="Calibri" w:eastAsia="MS Mincho" w:hAnsi="Calibri"/>
      <w:sz w:val="22"/>
      <w:szCs w:val="22"/>
      <w:lang w:eastAsia="en-US"/>
    </w:rPr>
  </w:style>
  <w:style w:type="paragraph" w:styleId="Testofumetto">
    <w:name w:val="Balloon Text"/>
    <w:basedOn w:val="Normale"/>
    <w:semiHidden/>
    <w:rPr>
      <w:rFonts w:ascii="Tahoma" w:hAnsi="Tahoma" w:cs="Tahoma"/>
      <w:sz w:val="16"/>
      <w:szCs w:val="16"/>
    </w:rPr>
  </w:style>
  <w:style w:type="paragraph" w:styleId="Intestazione">
    <w:name w:val="header"/>
    <w:basedOn w:val="Normale"/>
    <w:semiHidden/>
    <w:pPr>
      <w:tabs>
        <w:tab w:val="center" w:pos="4819"/>
        <w:tab w:val="right" w:pos="9638"/>
      </w:tabs>
    </w:pPr>
  </w:style>
  <w:style w:type="paragraph" w:customStyle="1" w:styleId="xmsobodytextindent">
    <w:name w:val="x_msobodytextindent"/>
    <w:basedOn w:val="Normale"/>
    <w:pPr>
      <w:suppressAutoHyphens w:val="0"/>
      <w:spacing w:before="100" w:beforeAutospacing="1" w:after="100" w:afterAutospacing="1"/>
    </w:pPr>
    <w:rPr>
      <w:rFonts w:ascii="Arial Unicode MS" w:eastAsia="Arial Unicode MS" w:hAnsi="Arial Unicode MS" w:cs="Arial Unicode MS"/>
      <w:lang w:eastAsia="it-IT"/>
    </w:rPr>
  </w:style>
  <w:style w:type="paragraph" w:customStyle="1" w:styleId="xsche3">
    <w:name w:val="x_sche3"/>
    <w:basedOn w:val="Normale"/>
    <w:pPr>
      <w:suppressAutoHyphens w:val="0"/>
      <w:spacing w:before="100" w:beforeAutospacing="1" w:after="100" w:afterAutospacing="1"/>
    </w:pPr>
    <w:rPr>
      <w:rFonts w:ascii="Arial Unicode MS" w:eastAsia="Arial Unicode MS" w:hAnsi="Arial Unicode MS" w:cs="Arial Unicode MS"/>
      <w:lang w:eastAsia="it-IT"/>
    </w:rPr>
  </w:style>
  <w:style w:type="paragraph" w:styleId="Paragrafoelenco">
    <w:name w:val="List Paragraph"/>
    <w:basedOn w:val="Normale"/>
    <w:uiPriority w:val="99"/>
    <w:qFormat/>
    <w:rsid w:val="004C114D"/>
    <w:pPr>
      <w:suppressAutoHyphens w:val="0"/>
      <w:ind w:left="720"/>
      <w:contextualSpacing/>
    </w:pPr>
    <w:rPr>
      <w:sz w:val="20"/>
      <w:szCs w:val="20"/>
      <w:lang w:eastAsia="it-IT"/>
    </w:rPr>
  </w:style>
  <w:style w:type="table" w:styleId="Grigliatabella">
    <w:name w:val="Table Grid"/>
    <w:basedOn w:val="Tabellanormale"/>
    <w:uiPriority w:val="59"/>
    <w:rsid w:val="004C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entrocorpodeltestoCarattere">
    <w:name w:val="Rientro corpo del testo Carattere"/>
    <w:basedOn w:val="Carpredefinitoparagrafo"/>
    <w:link w:val="Rientrocorpodeltesto"/>
    <w:rsid w:val="002B5E46"/>
    <w:rPr>
      <w:spacing w:val="-2"/>
      <w:sz w:val="24"/>
      <w:lang w:eastAsia="zh-CN"/>
    </w:rPr>
  </w:style>
  <w:style w:type="character" w:customStyle="1" w:styleId="PidipaginaCarattere">
    <w:name w:val="Piè di pagina Carattere"/>
    <w:basedOn w:val="Carpredefinitoparagrafo"/>
    <w:link w:val="Pidipagina"/>
    <w:rsid w:val="002950EE"/>
    <w:rPr>
      <w:lang w:eastAsia="zh-CN"/>
    </w:rPr>
  </w:style>
  <w:style w:type="paragraph" w:customStyle="1" w:styleId="testoproposta">
    <w:name w:val="testoproposta"/>
    <w:basedOn w:val="Normale"/>
    <w:uiPriority w:val="99"/>
    <w:rsid w:val="00DF6909"/>
    <w:pPr>
      <w:suppressAutoHyphens w:val="0"/>
      <w:spacing w:after="240"/>
      <w:jc w:val="both"/>
    </w:pPr>
    <w:rPr>
      <w:rFonts w:ascii="Arial" w:eastAsiaTheme="minorEastAsia" w:hAnsi="Arial" w:cs="Arial"/>
      <w:sz w:val="22"/>
      <w:szCs w:val="22"/>
      <w:lang w:eastAsia="it-IT"/>
    </w:rPr>
  </w:style>
  <w:style w:type="paragraph" w:styleId="Testonormale">
    <w:name w:val="Plain Text"/>
    <w:basedOn w:val="Normale"/>
    <w:link w:val="TestonormaleCarattere"/>
    <w:uiPriority w:val="99"/>
    <w:rsid w:val="00E374FC"/>
    <w:pPr>
      <w:suppressAutoHyphens w:val="0"/>
    </w:pPr>
    <w:rPr>
      <w:rFonts w:ascii="Courier New"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E374FC"/>
    <w:rPr>
      <w:rFonts w:ascii="Courier New" w:hAnsi="Courier New" w:cs="Courier New"/>
    </w:rPr>
  </w:style>
  <w:style w:type="character" w:customStyle="1" w:styleId="Titolo6Carattere">
    <w:name w:val="Titolo 6 Carattere"/>
    <w:basedOn w:val="Carpredefinitoparagrafo"/>
    <w:link w:val="Titolo6"/>
    <w:uiPriority w:val="9"/>
    <w:rsid w:val="00C50B7C"/>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renna@comune.varenna.legalmailp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552</Words>
  <Characters>3150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ALLEGATO A</vt:lpstr>
    </vt:vector>
  </TitlesOfParts>
  <Company>Provincia di Lecco</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Provincia di Lecco</dc:creator>
  <cp:lastModifiedBy>Claudio Bonomi</cp:lastModifiedBy>
  <cp:revision>12</cp:revision>
  <cp:lastPrinted>2016-06-28T09:59:00Z</cp:lastPrinted>
  <dcterms:created xsi:type="dcterms:W3CDTF">2016-10-19T12:13:00Z</dcterms:created>
  <dcterms:modified xsi:type="dcterms:W3CDTF">2019-01-09T09:53:00Z</dcterms:modified>
</cp:coreProperties>
</file>